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pPr w:leftFromText="180" w:rightFromText="180" w:vertAnchor="text" w:horzAnchor="margin" w:tblpX="108" w:tblpY="138"/>
        <w:tblW w:w="5103" w:type="dxa"/>
        <w:tblLook w:val="04A0" w:firstRow="1" w:lastRow="0" w:firstColumn="1" w:lastColumn="0" w:noHBand="0" w:noVBand="1"/>
      </w:tblPr>
      <w:tblGrid>
        <w:gridCol w:w="5103"/>
      </w:tblGrid>
      <w:tr w:rsidR="00AE5DFB" w:rsidTr="00AE5DFB">
        <w:trPr>
          <w:trHeight w:val="284"/>
        </w:trPr>
        <w:tc>
          <w:tcPr>
            <w:tcW w:w="5103" w:type="dxa"/>
          </w:tcPr>
          <w:p w:rsidR="00AE5DFB" w:rsidRDefault="00AE5DFB" w:rsidP="00751D73"/>
        </w:tc>
      </w:tr>
    </w:tbl>
    <w:tbl>
      <w:tblPr>
        <w:tblW w:w="10139" w:type="dxa"/>
        <w:tblLook w:val="04A0" w:firstRow="1" w:lastRow="0" w:firstColumn="1" w:lastColumn="0" w:noHBand="0" w:noVBand="1"/>
      </w:tblPr>
      <w:tblGrid>
        <w:gridCol w:w="10281"/>
        <w:gridCol w:w="222"/>
      </w:tblGrid>
      <w:tr w:rsidR="003D62E1" w:rsidTr="00AE5DFB">
        <w:tc>
          <w:tcPr>
            <w:tcW w:w="9917" w:type="dxa"/>
          </w:tcPr>
          <w:tbl>
            <w:tblPr>
              <w:tblpPr w:leftFromText="180" w:rightFromText="180" w:vertAnchor="text" w:horzAnchor="margin" w:tblpX="108" w:tblpY="138"/>
              <w:tblW w:w="10065" w:type="dxa"/>
              <w:tblLook w:val="04A0" w:firstRow="1" w:lastRow="0" w:firstColumn="1" w:lastColumn="0" w:noHBand="0" w:noVBand="1"/>
            </w:tblPr>
            <w:tblGrid>
              <w:gridCol w:w="5103"/>
              <w:gridCol w:w="4962"/>
            </w:tblGrid>
            <w:tr w:rsidR="00AE5DFB" w:rsidTr="00F510E1">
              <w:tc>
                <w:tcPr>
                  <w:tcW w:w="5103" w:type="dxa"/>
                </w:tcPr>
                <w:p w:rsidR="00AE5DFB" w:rsidRDefault="00AE5DFB" w:rsidP="00AE5DFB"/>
              </w:tc>
              <w:tc>
                <w:tcPr>
                  <w:tcW w:w="4962" w:type="dxa"/>
                </w:tcPr>
                <w:p w:rsidR="0079096F" w:rsidRDefault="0079096F" w:rsidP="0079096F">
                  <w:r>
                    <w:t xml:space="preserve">            </w:t>
                  </w:r>
                  <w:r w:rsidRPr="00C95505">
                    <w:t xml:space="preserve">Приложение </w:t>
                  </w:r>
                  <w:r>
                    <w:t>№</w:t>
                  </w:r>
                  <w:r w:rsidRPr="00C95505">
                    <w:t xml:space="preserve">1                                                                                                                                                     </w:t>
                  </w:r>
                  <w:r>
                    <w:t xml:space="preserve">                      </w:t>
                  </w:r>
                </w:p>
                <w:p w:rsidR="0079096F" w:rsidRDefault="0079096F" w:rsidP="0079096F">
                  <w:r>
                    <w:t xml:space="preserve">            </w:t>
                  </w:r>
                  <w:r w:rsidRPr="00C95505">
                    <w:t>к приказ</w:t>
                  </w:r>
                  <w:r w:rsidR="005C54AA">
                    <w:t>у</w:t>
                  </w:r>
                  <w:r>
                    <w:t xml:space="preserve"> Министерства образования     </w:t>
                  </w:r>
                </w:p>
                <w:p w:rsidR="0079096F" w:rsidRDefault="0079096F" w:rsidP="0079096F">
                  <w:r>
                    <w:t xml:space="preserve">            Калининградской области,</w:t>
                  </w:r>
                </w:p>
                <w:p w:rsidR="0079096F" w:rsidRDefault="0079096F" w:rsidP="0079096F">
                  <w:r>
                    <w:t xml:space="preserve">            Агентства по спорту </w:t>
                  </w:r>
                </w:p>
                <w:p w:rsidR="0079096F" w:rsidRDefault="0079096F" w:rsidP="0079096F">
                  <w:pPr>
                    <w:pStyle w:val="1"/>
                    <w:tabs>
                      <w:tab w:val="left" w:pos="0"/>
                    </w:tabs>
                    <w:jc w:val="left"/>
                    <w:rPr>
                      <w:b w:val="0"/>
                      <w:sz w:val="24"/>
                    </w:rPr>
                  </w:pPr>
                  <w:r>
                    <w:rPr>
                      <w:b w:val="0"/>
                      <w:sz w:val="24"/>
                    </w:rPr>
                    <w:t xml:space="preserve">            </w:t>
                  </w:r>
                  <w:r w:rsidRPr="00241CF3">
                    <w:rPr>
                      <w:b w:val="0"/>
                      <w:sz w:val="24"/>
                    </w:rPr>
                    <w:t xml:space="preserve">Калининградской области                                                                                        </w:t>
                  </w:r>
                  <w:r>
                    <w:rPr>
                      <w:b w:val="0"/>
                      <w:sz w:val="24"/>
                    </w:rPr>
                    <w:t xml:space="preserve">           </w:t>
                  </w:r>
                </w:p>
                <w:p w:rsidR="0079096F" w:rsidRPr="00241CF3" w:rsidRDefault="0079096F" w:rsidP="0079096F">
                  <w:pPr>
                    <w:pStyle w:val="1"/>
                    <w:tabs>
                      <w:tab w:val="left" w:pos="0"/>
                    </w:tabs>
                    <w:jc w:val="left"/>
                    <w:rPr>
                      <w:b w:val="0"/>
                      <w:sz w:val="24"/>
                    </w:rPr>
                  </w:pPr>
                  <w:r>
                    <w:rPr>
                      <w:b w:val="0"/>
                      <w:sz w:val="24"/>
                    </w:rPr>
                    <w:t xml:space="preserve">            </w:t>
                  </w:r>
                  <w:r w:rsidRPr="00241CF3">
                    <w:rPr>
                      <w:b w:val="0"/>
                      <w:sz w:val="24"/>
                    </w:rPr>
                    <w:t xml:space="preserve">№ </w:t>
                  </w:r>
                  <w:r w:rsidR="00A122D7">
                    <w:rPr>
                      <w:b w:val="0"/>
                      <w:sz w:val="24"/>
                    </w:rPr>
                    <w:t>829/1</w:t>
                  </w:r>
                  <w:r w:rsidRPr="00241CF3">
                    <w:rPr>
                      <w:b w:val="0"/>
                      <w:sz w:val="24"/>
                    </w:rPr>
                    <w:t xml:space="preserve"> от «</w:t>
                  </w:r>
                  <w:r w:rsidR="00A122D7">
                    <w:rPr>
                      <w:b w:val="0"/>
                      <w:sz w:val="24"/>
                    </w:rPr>
                    <w:t>22</w:t>
                  </w:r>
                  <w:r w:rsidRPr="00241CF3">
                    <w:rPr>
                      <w:b w:val="0"/>
                      <w:sz w:val="24"/>
                    </w:rPr>
                    <w:t>»</w:t>
                  </w:r>
                  <w:r w:rsidR="00A122D7">
                    <w:rPr>
                      <w:b w:val="0"/>
                      <w:sz w:val="24"/>
                    </w:rPr>
                    <w:t xml:space="preserve"> июля </w:t>
                  </w:r>
                  <w:r w:rsidRPr="00241CF3">
                    <w:rPr>
                      <w:b w:val="0"/>
                      <w:sz w:val="24"/>
                    </w:rPr>
                    <w:t>201</w:t>
                  </w:r>
                  <w:r w:rsidR="001B4E12">
                    <w:rPr>
                      <w:b w:val="0"/>
                      <w:sz w:val="24"/>
                    </w:rPr>
                    <w:t>6</w:t>
                  </w:r>
                  <w:r w:rsidRPr="00241CF3">
                    <w:rPr>
                      <w:b w:val="0"/>
                      <w:sz w:val="24"/>
                    </w:rPr>
                    <w:t xml:space="preserve"> г</w:t>
                  </w:r>
                  <w:r>
                    <w:rPr>
                      <w:b w:val="0"/>
                      <w:sz w:val="24"/>
                    </w:rPr>
                    <w:t>.</w:t>
                  </w:r>
                </w:p>
                <w:p w:rsidR="00AE5DFB" w:rsidRPr="00036608" w:rsidRDefault="00AE5DFB" w:rsidP="00AE5DFB">
                  <w:pPr>
                    <w:rPr>
                      <w:bCs/>
                      <w:sz w:val="28"/>
                      <w:szCs w:val="28"/>
                    </w:rPr>
                  </w:pPr>
                  <w:r w:rsidRPr="00D21884">
                    <w:rPr>
                      <w:b/>
                      <w:bCs/>
                      <w:sz w:val="28"/>
                      <w:szCs w:val="28"/>
                    </w:rPr>
                    <w:t xml:space="preserve">    </w:t>
                  </w:r>
                  <w:r w:rsidR="00036608">
                    <w:rPr>
                      <w:b/>
                      <w:bCs/>
                      <w:sz w:val="28"/>
                      <w:szCs w:val="28"/>
                    </w:rPr>
                    <w:t xml:space="preserve">       </w:t>
                  </w:r>
                  <w:r w:rsidR="00036608" w:rsidRPr="00036608">
                    <w:t xml:space="preserve">№ </w:t>
                  </w:r>
                  <w:r w:rsidR="00A122D7">
                    <w:t>80</w:t>
                  </w:r>
                  <w:r w:rsidR="00036608" w:rsidRPr="00036608">
                    <w:t xml:space="preserve"> от «</w:t>
                  </w:r>
                  <w:r w:rsidR="00A122D7">
                    <w:t>22</w:t>
                  </w:r>
                  <w:r w:rsidR="00036608" w:rsidRPr="00036608">
                    <w:t>»</w:t>
                  </w:r>
                  <w:r w:rsidR="00A122D7">
                    <w:t xml:space="preserve"> июля </w:t>
                  </w:r>
                  <w:r w:rsidR="00036608" w:rsidRPr="00036608">
                    <w:t>201</w:t>
                  </w:r>
                  <w:r w:rsidR="001B4E12">
                    <w:t>6</w:t>
                  </w:r>
                  <w:r w:rsidR="00036608" w:rsidRPr="00036608">
                    <w:t xml:space="preserve"> г.</w:t>
                  </w:r>
                </w:p>
                <w:p w:rsidR="00AE5DFB" w:rsidRDefault="00AE5DFB" w:rsidP="00AE5DFB"/>
              </w:tc>
            </w:tr>
          </w:tbl>
          <w:p w:rsidR="00AE5DFB" w:rsidRDefault="00AE5DFB" w:rsidP="00AE5DFB">
            <w:r>
              <w:t xml:space="preserve">           </w:t>
            </w:r>
          </w:p>
          <w:p w:rsidR="003D62E1" w:rsidRDefault="003D62E1" w:rsidP="00751D73"/>
        </w:tc>
        <w:tc>
          <w:tcPr>
            <w:tcW w:w="222" w:type="dxa"/>
          </w:tcPr>
          <w:p w:rsidR="003D62E1" w:rsidRDefault="003D62E1" w:rsidP="00751D73"/>
        </w:tc>
      </w:tr>
    </w:tbl>
    <w:p w:rsidR="00AB4DB2" w:rsidRDefault="00AB4DB2" w:rsidP="00AB4DB2"/>
    <w:p w:rsidR="00D34E05" w:rsidRPr="003D62E1" w:rsidRDefault="00D34E05" w:rsidP="00671ABB">
      <w:pPr>
        <w:pStyle w:val="1"/>
        <w:tabs>
          <w:tab w:val="left" w:pos="0"/>
        </w:tabs>
        <w:rPr>
          <w:sz w:val="32"/>
          <w:szCs w:val="32"/>
        </w:rPr>
      </w:pPr>
      <w:r w:rsidRPr="003D62E1">
        <w:rPr>
          <w:sz w:val="32"/>
          <w:szCs w:val="32"/>
        </w:rPr>
        <w:t>П О Л О Ж Е Н И Е</w:t>
      </w:r>
    </w:p>
    <w:p w:rsidR="00AB4DB2" w:rsidRDefault="00A966CE" w:rsidP="00671ABB">
      <w:pPr>
        <w:jc w:val="center"/>
        <w:rPr>
          <w:b/>
          <w:bCs/>
          <w:sz w:val="32"/>
          <w:szCs w:val="32"/>
        </w:rPr>
      </w:pPr>
      <w:r w:rsidRPr="003D62E1">
        <w:rPr>
          <w:b/>
          <w:bCs/>
          <w:sz w:val="32"/>
          <w:szCs w:val="32"/>
        </w:rPr>
        <w:t>о</w:t>
      </w:r>
      <w:r w:rsidR="005132BF" w:rsidRPr="003D62E1">
        <w:rPr>
          <w:b/>
          <w:bCs/>
          <w:sz w:val="32"/>
          <w:szCs w:val="32"/>
        </w:rPr>
        <w:t>б</w:t>
      </w:r>
      <w:r w:rsidR="000F60AC" w:rsidRPr="003D62E1">
        <w:rPr>
          <w:b/>
          <w:bCs/>
          <w:sz w:val="32"/>
          <w:szCs w:val="32"/>
        </w:rPr>
        <w:t xml:space="preserve"> </w:t>
      </w:r>
      <w:r w:rsidR="00744797" w:rsidRPr="003D62E1">
        <w:rPr>
          <w:b/>
          <w:bCs/>
          <w:sz w:val="32"/>
          <w:szCs w:val="32"/>
        </w:rPr>
        <w:t xml:space="preserve"> </w:t>
      </w:r>
      <w:r w:rsidR="00AB4DB2">
        <w:rPr>
          <w:b/>
          <w:bCs/>
          <w:sz w:val="32"/>
          <w:szCs w:val="32"/>
        </w:rPr>
        <w:t xml:space="preserve">областных спортивных соревнованиях </w:t>
      </w:r>
      <w:r w:rsidRPr="003D62E1">
        <w:rPr>
          <w:b/>
          <w:bCs/>
          <w:sz w:val="32"/>
          <w:szCs w:val="32"/>
        </w:rPr>
        <w:t>школьников</w:t>
      </w:r>
      <w:r w:rsidR="00DF2EC5" w:rsidRPr="003D62E1">
        <w:rPr>
          <w:b/>
          <w:bCs/>
          <w:sz w:val="32"/>
          <w:szCs w:val="32"/>
        </w:rPr>
        <w:t xml:space="preserve"> </w:t>
      </w:r>
    </w:p>
    <w:p w:rsidR="002B10C7" w:rsidRPr="003D62E1" w:rsidRDefault="00C22724" w:rsidP="00671ABB">
      <w:pPr>
        <w:jc w:val="center"/>
        <w:rPr>
          <w:b/>
          <w:bCs/>
          <w:sz w:val="32"/>
          <w:szCs w:val="32"/>
        </w:rPr>
      </w:pPr>
      <w:r w:rsidRPr="003D62E1">
        <w:rPr>
          <w:b/>
          <w:bCs/>
          <w:sz w:val="32"/>
          <w:szCs w:val="32"/>
        </w:rPr>
        <w:t>«Президентские состязания»</w:t>
      </w:r>
      <w:r w:rsidR="00C16543">
        <w:rPr>
          <w:b/>
          <w:bCs/>
          <w:sz w:val="32"/>
          <w:szCs w:val="32"/>
        </w:rPr>
        <w:t xml:space="preserve"> 201</w:t>
      </w:r>
      <w:r w:rsidR="001B4E12">
        <w:rPr>
          <w:b/>
          <w:bCs/>
          <w:sz w:val="32"/>
          <w:szCs w:val="32"/>
        </w:rPr>
        <w:t>6</w:t>
      </w:r>
      <w:r w:rsidR="00C16543">
        <w:rPr>
          <w:b/>
          <w:bCs/>
          <w:sz w:val="32"/>
          <w:szCs w:val="32"/>
        </w:rPr>
        <w:t>-201</w:t>
      </w:r>
      <w:r w:rsidR="001B4E12">
        <w:rPr>
          <w:b/>
          <w:bCs/>
          <w:sz w:val="32"/>
          <w:szCs w:val="32"/>
        </w:rPr>
        <w:t>7</w:t>
      </w:r>
      <w:r w:rsidR="005132BF" w:rsidRPr="003D62E1">
        <w:rPr>
          <w:b/>
          <w:bCs/>
          <w:sz w:val="32"/>
          <w:szCs w:val="32"/>
        </w:rPr>
        <w:t xml:space="preserve"> учебного года </w:t>
      </w:r>
      <w:r w:rsidR="00D34E05" w:rsidRPr="003D62E1">
        <w:rPr>
          <w:b/>
          <w:bCs/>
          <w:sz w:val="32"/>
          <w:szCs w:val="32"/>
        </w:rPr>
        <w:t xml:space="preserve"> </w:t>
      </w:r>
    </w:p>
    <w:p w:rsidR="0079096F" w:rsidRDefault="0079096F" w:rsidP="00AB4DB2">
      <w:pPr>
        <w:pStyle w:val="af3"/>
        <w:tabs>
          <w:tab w:val="clear" w:pos="4677"/>
          <w:tab w:val="clear" w:pos="9355"/>
          <w:tab w:val="right" w:pos="284"/>
        </w:tabs>
        <w:jc w:val="center"/>
        <w:rPr>
          <w:b/>
          <w:sz w:val="26"/>
          <w:szCs w:val="26"/>
        </w:rPr>
      </w:pPr>
    </w:p>
    <w:p w:rsidR="00D0047C" w:rsidRPr="00A53461" w:rsidRDefault="00AB4DB2" w:rsidP="00AB4DB2">
      <w:pPr>
        <w:pStyle w:val="af3"/>
        <w:tabs>
          <w:tab w:val="clear" w:pos="4677"/>
          <w:tab w:val="clear" w:pos="9355"/>
          <w:tab w:val="right" w:pos="284"/>
        </w:tabs>
        <w:ind w:left="360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</w:t>
      </w:r>
      <w:r w:rsidRPr="00AB4DB2">
        <w:rPr>
          <w:b/>
          <w:sz w:val="26"/>
          <w:szCs w:val="26"/>
        </w:rPr>
        <w:t xml:space="preserve">. </w:t>
      </w:r>
      <w:r w:rsidR="0041712D" w:rsidRPr="00A53461">
        <w:rPr>
          <w:b/>
          <w:sz w:val="26"/>
          <w:szCs w:val="26"/>
        </w:rPr>
        <w:t>ОБЩИЕ ПОЛОЖЕНИЯ</w:t>
      </w:r>
    </w:p>
    <w:p w:rsidR="00B25AB6" w:rsidRPr="00A53461" w:rsidRDefault="00B25AB6" w:rsidP="00B25AB6">
      <w:pPr>
        <w:pStyle w:val="af3"/>
        <w:tabs>
          <w:tab w:val="clear" w:pos="4677"/>
          <w:tab w:val="clear" w:pos="9355"/>
          <w:tab w:val="right" w:pos="284"/>
        </w:tabs>
        <w:ind w:left="1080"/>
        <w:rPr>
          <w:b/>
          <w:sz w:val="16"/>
          <w:szCs w:val="16"/>
        </w:rPr>
      </w:pPr>
    </w:p>
    <w:p w:rsidR="007876D9" w:rsidRPr="00A53461" w:rsidRDefault="0041712D" w:rsidP="00A90F14">
      <w:pPr>
        <w:pStyle w:val="af3"/>
        <w:numPr>
          <w:ilvl w:val="0"/>
          <w:numId w:val="15"/>
        </w:numPr>
        <w:tabs>
          <w:tab w:val="clear" w:pos="4677"/>
          <w:tab w:val="clear" w:pos="9355"/>
          <w:tab w:val="right" w:pos="28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A53461">
        <w:rPr>
          <w:sz w:val="26"/>
          <w:szCs w:val="26"/>
        </w:rPr>
        <w:t xml:space="preserve">Настоящее положение разработано </w:t>
      </w:r>
      <w:r w:rsidR="002F6785" w:rsidRPr="00A53461">
        <w:rPr>
          <w:sz w:val="26"/>
          <w:szCs w:val="26"/>
        </w:rPr>
        <w:t xml:space="preserve">в соответствии с Указом Президента Российской Федерации от 30 июля </w:t>
      </w:r>
      <w:smartTag w:uri="urn:schemas-microsoft-com:office:smarttags" w:element="metricconverter">
        <w:smartTagPr>
          <w:attr w:name="ProductID" w:val="2010 г"/>
        </w:smartTagPr>
        <w:r w:rsidR="002F6785" w:rsidRPr="00A53461">
          <w:rPr>
            <w:sz w:val="26"/>
            <w:szCs w:val="26"/>
          </w:rPr>
          <w:t>2010 г</w:t>
        </w:r>
      </w:smartTag>
      <w:r w:rsidR="002F6785" w:rsidRPr="00A53461">
        <w:rPr>
          <w:sz w:val="26"/>
          <w:szCs w:val="26"/>
        </w:rPr>
        <w:t>. № 948 «О проведении в</w:t>
      </w:r>
      <w:r w:rsidR="003D62E1" w:rsidRPr="00A53461">
        <w:rPr>
          <w:sz w:val="26"/>
          <w:szCs w:val="26"/>
        </w:rPr>
        <w:t>серос</w:t>
      </w:r>
      <w:r w:rsidR="002F6785" w:rsidRPr="00A53461">
        <w:rPr>
          <w:sz w:val="26"/>
          <w:szCs w:val="26"/>
        </w:rPr>
        <w:t xml:space="preserve">сийских спортивных соревнований (игр) </w:t>
      </w:r>
      <w:r w:rsidR="003D62E1" w:rsidRPr="00A53461">
        <w:rPr>
          <w:sz w:val="26"/>
          <w:szCs w:val="26"/>
        </w:rPr>
        <w:t>школьников</w:t>
      </w:r>
      <w:r w:rsidR="002F6785" w:rsidRPr="00A53461">
        <w:rPr>
          <w:sz w:val="26"/>
          <w:szCs w:val="26"/>
        </w:rPr>
        <w:t xml:space="preserve">, порядком проведения Всероссийских спортивных соревнований школьников </w:t>
      </w:r>
      <w:r w:rsidR="003D62E1" w:rsidRPr="00A53461">
        <w:rPr>
          <w:sz w:val="26"/>
          <w:szCs w:val="26"/>
        </w:rPr>
        <w:t xml:space="preserve"> «Президен</w:t>
      </w:r>
      <w:r w:rsidR="002F6785" w:rsidRPr="00A53461">
        <w:rPr>
          <w:sz w:val="26"/>
          <w:szCs w:val="26"/>
        </w:rPr>
        <w:t>тские состязания», утвержд</w:t>
      </w:r>
      <w:r w:rsidR="00CA1751">
        <w:rPr>
          <w:sz w:val="26"/>
          <w:szCs w:val="26"/>
        </w:rPr>
        <w:t>ё</w:t>
      </w:r>
      <w:r w:rsidR="002F6785" w:rsidRPr="00A53461">
        <w:rPr>
          <w:sz w:val="26"/>
          <w:szCs w:val="26"/>
        </w:rPr>
        <w:t xml:space="preserve">нным приказом </w:t>
      </w:r>
      <w:r w:rsidR="00472E0A">
        <w:rPr>
          <w:sz w:val="26"/>
          <w:szCs w:val="26"/>
        </w:rPr>
        <w:t xml:space="preserve"> </w:t>
      </w:r>
      <w:r w:rsidR="002F6785" w:rsidRPr="00A53461">
        <w:rPr>
          <w:sz w:val="26"/>
          <w:szCs w:val="26"/>
        </w:rPr>
        <w:t>Мин</w:t>
      </w:r>
      <w:r w:rsidR="003D62E1" w:rsidRPr="00A53461">
        <w:rPr>
          <w:sz w:val="26"/>
          <w:szCs w:val="26"/>
        </w:rPr>
        <w:t>обр</w:t>
      </w:r>
      <w:r w:rsidR="002F6785" w:rsidRPr="00A53461">
        <w:rPr>
          <w:sz w:val="26"/>
          <w:szCs w:val="26"/>
        </w:rPr>
        <w:t xml:space="preserve">науки </w:t>
      </w:r>
      <w:r w:rsidR="00472E0A">
        <w:rPr>
          <w:sz w:val="26"/>
          <w:szCs w:val="26"/>
        </w:rPr>
        <w:t xml:space="preserve"> </w:t>
      </w:r>
      <w:r w:rsidR="002F6785" w:rsidRPr="00A53461">
        <w:rPr>
          <w:sz w:val="26"/>
          <w:szCs w:val="26"/>
        </w:rPr>
        <w:t>России и Минспорттуризма России от</w:t>
      </w:r>
      <w:r w:rsidR="003D62E1" w:rsidRPr="00A53461">
        <w:rPr>
          <w:sz w:val="26"/>
          <w:szCs w:val="26"/>
        </w:rPr>
        <w:t xml:space="preserve"> </w:t>
      </w:r>
      <w:r w:rsidR="002F6785" w:rsidRPr="00A53461">
        <w:rPr>
          <w:sz w:val="26"/>
          <w:szCs w:val="26"/>
        </w:rPr>
        <w:t xml:space="preserve">27 сентября 2010 года № 966/1009 </w:t>
      </w:r>
      <w:r w:rsidR="00472E0A">
        <w:rPr>
          <w:sz w:val="26"/>
          <w:szCs w:val="26"/>
        </w:rPr>
        <w:t xml:space="preserve"> </w:t>
      </w:r>
      <w:r w:rsidR="002F6785" w:rsidRPr="00A53461">
        <w:rPr>
          <w:sz w:val="26"/>
          <w:szCs w:val="26"/>
        </w:rPr>
        <w:t xml:space="preserve">(зарегистрирован </w:t>
      </w:r>
      <w:r w:rsidR="00472E0A">
        <w:rPr>
          <w:sz w:val="26"/>
          <w:szCs w:val="26"/>
        </w:rPr>
        <w:t xml:space="preserve"> </w:t>
      </w:r>
      <w:r w:rsidR="002F6785" w:rsidRPr="00A53461">
        <w:rPr>
          <w:sz w:val="26"/>
          <w:szCs w:val="26"/>
        </w:rPr>
        <w:t xml:space="preserve">в Минюсте России 16 ноября </w:t>
      </w:r>
      <w:smartTag w:uri="urn:schemas-microsoft-com:office:smarttags" w:element="metricconverter">
        <w:smartTagPr>
          <w:attr w:name="ProductID" w:val="2010 г"/>
        </w:smartTagPr>
        <w:r w:rsidR="002F6785" w:rsidRPr="00A53461">
          <w:rPr>
            <w:sz w:val="26"/>
            <w:szCs w:val="26"/>
          </w:rPr>
          <w:t>2010 г</w:t>
        </w:r>
        <w:r w:rsidR="00C86C4F">
          <w:rPr>
            <w:sz w:val="26"/>
            <w:szCs w:val="26"/>
          </w:rPr>
          <w:t>ода</w:t>
        </w:r>
      </w:smartTag>
      <w:r w:rsidR="005A14D6" w:rsidRPr="00A53461">
        <w:rPr>
          <w:sz w:val="26"/>
          <w:szCs w:val="26"/>
        </w:rPr>
        <w:t>, регистрационный № 18976, и определяет проведение</w:t>
      </w:r>
      <w:r w:rsidR="003D62E1" w:rsidRPr="00A53461">
        <w:rPr>
          <w:sz w:val="26"/>
          <w:szCs w:val="26"/>
        </w:rPr>
        <w:t xml:space="preserve"> </w:t>
      </w:r>
      <w:r w:rsidR="002577AB">
        <w:rPr>
          <w:sz w:val="26"/>
          <w:szCs w:val="26"/>
        </w:rPr>
        <w:t>областных</w:t>
      </w:r>
      <w:r w:rsidR="002F6785" w:rsidRPr="00A53461">
        <w:rPr>
          <w:sz w:val="26"/>
          <w:szCs w:val="26"/>
        </w:rPr>
        <w:t xml:space="preserve"> спор</w:t>
      </w:r>
      <w:r w:rsidR="00CA1751">
        <w:rPr>
          <w:sz w:val="26"/>
          <w:szCs w:val="26"/>
        </w:rPr>
        <w:t xml:space="preserve">тивных соревнований школьников </w:t>
      </w:r>
      <w:r w:rsidR="002F6785" w:rsidRPr="00A53461">
        <w:rPr>
          <w:sz w:val="26"/>
          <w:szCs w:val="26"/>
        </w:rPr>
        <w:t>«Президентские</w:t>
      </w:r>
      <w:r w:rsidR="00A95EED">
        <w:rPr>
          <w:sz w:val="26"/>
          <w:szCs w:val="26"/>
        </w:rPr>
        <w:t xml:space="preserve"> состязания» в 201</w:t>
      </w:r>
      <w:r w:rsidR="001B4E12">
        <w:rPr>
          <w:sz w:val="26"/>
          <w:szCs w:val="26"/>
        </w:rPr>
        <w:t>6</w:t>
      </w:r>
      <w:r w:rsidR="00A95EED">
        <w:rPr>
          <w:sz w:val="26"/>
          <w:szCs w:val="26"/>
        </w:rPr>
        <w:t>-201</w:t>
      </w:r>
      <w:r w:rsidR="001B4E12">
        <w:rPr>
          <w:sz w:val="26"/>
          <w:szCs w:val="26"/>
        </w:rPr>
        <w:t>7</w:t>
      </w:r>
      <w:r w:rsidR="002F6785" w:rsidRPr="00A53461">
        <w:rPr>
          <w:sz w:val="26"/>
          <w:szCs w:val="26"/>
        </w:rPr>
        <w:t xml:space="preserve"> учебном году</w:t>
      </w:r>
      <w:r w:rsidR="007876D9" w:rsidRPr="00A53461">
        <w:rPr>
          <w:sz w:val="26"/>
          <w:szCs w:val="26"/>
        </w:rPr>
        <w:t xml:space="preserve">. </w:t>
      </w:r>
    </w:p>
    <w:p w:rsidR="00A95EED" w:rsidRPr="00A95EED" w:rsidRDefault="00A95EED" w:rsidP="004C73F7">
      <w:pPr>
        <w:pStyle w:val="af3"/>
        <w:tabs>
          <w:tab w:val="clear" w:pos="4677"/>
          <w:tab w:val="clear" w:pos="9355"/>
          <w:tab w:val="right" w:pos="284"/>
        </w:tabs>
        <w:ind w:firstLine="709"/>
        <w:jc w:val="both"/>
        <w:rPr>
          <w:sz w:val="26"/>
          <w:szCs w:val="26"/>
        </w:rPr>
      </w:pPr>
    </w:p>
    <w:p w:rsidR="00D34E05" w:rsidRPr="00A53461" w:rsidRDefault="00AB4DB2" w:rsidP="00AB4DB2">
      <w:pPr>
        <w:pStyle w:val="1"/>
        <w:tabs>
          <w:tab w:val="left" w:pos="0"/>
        </w:tabs>
        <w:ind w:left="360"/>
        <w:rPr>
          <w:sz w:val="26"/>
          <w:szCs w:val="26"/>
        </w:rPr>
      </w:pPr>
      <w:r>
        <w:rPr>
          <w:sz w:val="26"/>
          <w:szCs w:val="26"/>
          <w:lang w:val="en-US"/>
        </w:rPr>
        <w:t>II</w:t>
      </w:r>
      <w:r w:rsidRPr="00AB4DB2">
        <w:rPr>
          <w:sz w:val="26"/>
          <w:szCs w:val="26"/>
        </w:rPr>
        <w:t xml:space="preserve">. </w:t>
      </w:r>
      <w:r w:rsidR="00B25AB6" w:rsidRPr="00A53461">
        <w:rPr>
          <w:sz w:val="26"/>
          <w:szCs w:val="26"/>
        </w:rPr>
        <w:t>ЦЕЛИ И ЗАДАЧИ</w:t>
      </w:r>
    </w:p>
    <w:p w:rsidR="00B25AB6" w:rsidRPr="00A53461" w:rsidRDefault="00B25AB6" w:rsidP="00B25AB6">
      <w:pPr>
        <w:rPr>
          <w:sz w:val="16"/>
          <w:szCs w:val="16"/>
        </w:rPr>
      </w:pPr>
    </w:p>
    <w:p w:rsidR="00C16543" w:rsidRDefault="004C73F7" w:rsidP="00A90F14">
      <w:pPr>
        <w:numPr>
          <w:ilvl w:val="0"/>
          <w:numId w:val="15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A53461">
        <w:rPr>
          <w:sz w:val="26"/>
          <w:szCs w:val="26"/>
        </w:rPr>
        <w:t xml:space="preserve"> </w:t>
      </w:r>
      <w:r w:rsidR="001761BE">
        <w:rPr>
          <w:sz w:val="26"/>
          <w:szCs w:val="26"/>
        </w:rPr>
        <w:t>Областные</w:t>
      </w:r>
      <w:r w:rsidR="001761BE" w:rsidRPr="00A53461">
        <w:rPr>
          <w:sz w:val="26"/>
          <w:szCs w:val="26"/>
        </w:rPr>
        <w:t xml:space="preserve"> спор</w:t>
      </w:r>
      <w:r w:rsidR="001761BE">
        <w:rPr>
          <w:sz w:val="26"/>
          <w:szCs w:val="26"/>
        </w:rPr>
        <w:t xml:space="preserve">тивные соревнования школьников </w:t>
      </w:r>
      <w:r w:rsidR="001761BE" w:rsidRPr="00A53461">
        <w:rPr>
          <w:sz w:val="26"/>
          <w:szCs w:val="26"/>
        </w:rPr>
        <w:t>«Президентские</w:t>
      </w:r>
      <w:r w:rsidR="001761BE">
        <w:rPr>
          <w:sz w:val="26"/>
          <w:szCs w:val="26"/>
        </w:rPr>
        <w:t xml:space="preserve"> состязания</w:t>
      </w:r>
      <w:r w:rsidR="000F60AC" w:rsidRPr="00A53461">
        <w:rPr>
          <w:sz w:val="26"/>
          <w:szCs w:val="26"/>
        </w:rPr>
        <w:t xml:space="preserve"> (далее </w:t>
      </w:r>
      <w:r w:rsidR="00E62E1F" w:rsidRPr="00A53461">
        <w:rPr>
          <w:sz w:val="26"/>
          <w:szCs w:val="26"/>
        </w:rPr>
        <w:t>-</w:t>
      </w:r>
      <w:r w:rsidR="00946FD0" w:rsidRPr="00A53461">
        <w:rPr>
          <w:sz w:val="26"/>
          <w:szCs w:val="26"/>
        </w:rPr>
        <w:t xml:space="preserve"> Президентские состязания) </w:t>
      </w:r>
      <w:r w:rsidR="00D34E05" w:rsidRPr="00A53461">
        <w:rPr>
          <w:sz w:val="26"/>
          <w:szCs w:val="26"/>
        </w:rPr>
        <w:t xml:space="preserve"> провод</w:t>
      </w:r>
      <w:r w:rsidR="00A0291C" w:rsidRPr="00A53461">
        <w:rPr>
          <w:sz w:val="26"/>
          <w:szCs w:val="26"/>
        </w:rPr>
        <w:t>я</w:t>
      </w:r>
      <w:r w:rsidR="00D34E05" w:rsidRPr="00A53461">
        <w:rPr>
          <w:sz w:val="26"/>
          <w:szCs w:val="26"/>
        </w:rPr>
        <w:t xml:space="preserve">тся в </w:t>
      </w:r>
      <w:r w:rsidR="00D34E05" w:rsidRPr="00C86C4F">
        <w:rPr>
          <w:bCs/>
          <w:sz w:val="26"/>
          <w:szCs w:val="26"/>
        </w:rPr>
        <w:t>целях</w:t>
      </w:r>
      <w:r w:rsidR="00D34E05" w:rsidRPr="00A53461">
        <w:rPr>
          <w:sz w:val="26"/>
          <w:szCs w:val="26"/>
        </w:rPr>
        <w:t xml:space="preserve"> </w:t>
      </w:r>
      <w:r w:rsidR="004C5B8D" w:rsidRPr="00A53461">
        <w:rPr>
          <w:sz w:val="26"/>
          <w:szCs w:val="26"/>
        </w:rPr>
        <w:t xml:space="preserve">укрепления здоровья </w:t>
      </w:r>
      <w:r w:rsidR="00946FD0" w:rsidRPr="00A53461">
        <w:rPr>
          <w:sz w:val="26"/>
          <w:szCs w:val="26"/>
        </w:rPr>
        <w:t xml:space="preserve"> </w:t>
      </w:r>
      <w:r w:rsidR="004C5B8D" w:rsidRPr="00A53461">
        <w:rPr>
          <w:sz w:val="26"/>
          <w:szCs w:val="26"/>
        </w:rPr>
        <w:t>подрастающего поколения, привлечения учащихся к регулярным занятиям физической культурой и спортом</w:t>
      </w:r>
      <w:r w:rsidR="00C16543">
        <w:rPr>
          <w:sz w:val="26"/>
          <w:szCs w:val="26"/>
        </w:rPr>
        <w:t>,</w:t>
      </w:r>
      <w:r w:rsidR="00C16543" w:rsidRPr="00C16543">
        <w:rPr>
          <w:sz w:val="26"/>
          <w:szCs w:val="26"/>
        </w:rPr>
        <w:t xml:space="preserve"> </w:t>
      </w:r>
      <w:r w:rsidR="00C16543">
        <w:rPr>
          <w:sz w:val="26"/>
          <w:szCs w:val="26"/>
        </w:rPr>
        <w:t>популяризации физкультурно-спортивного комплекса «Готов к труду и обороне»</w:t>
      </w:r>
      <w:r w:rsidR="00C16543" w:rsidRPr="00303C3A">
        <w:rPr>
          <w:sz w:val="26"/>
          <w:szCs w:val="26"/>
        </w:rPr>
        <w:t xml:space="preserve">. </w:t>
      </w:r>
    </w:p>
    <w:p w:rsidR="00D34E05" w:rsidRPr="00A53461" w:rsidRDefault="00D34E05" w:rsidP="004C73F7">
      <w:pPr>
        <w:ind w:firstLine="709"/>
        <w:jc w:val="both"/>
        <w:rPr>
          <w:sz w:val="26"/>
          <w:szCs w:val="26"/>
        </w:rPr>
      </w:pPr>
    </w:p>
    <w:p w:rsidR="00D34E05" w:rsidRDefault="004C73F7" w:rsidP="00A90F14">
      <w:pPr>
        <w:spacing w:line="276" w:lineRule="auto"/>
        <w:ind w:firstLine="708"/>
        <w:jc w:val="both"/>
        <w:rPr>
          <w:sz w:val="26"/>
          <w:szCs w:val="26"/>
        </w:rPr>
      </w:pPr>
      <w:r w:rsidRPr="00A53461">
        <w:rPr>
          <w:sz w:val="26"/>
          <w:szCs w:val="26"/>
        </w:rPr>
        <w:t xml:space="preserve"> </w:t>
      </w:r>
      <w:r w:rsidR="001761BE">
        <w:rPr>
          <w:sz w:val="26"/>
          <w:szCs w:val="26"/>
        </w:rPr>
        <w:t xml:space="preserve">3.      </w:t>
      </w:r>
      <w:r w:rsidR="00D34E05" w:rsidRPr="00A53461">
        <w:rPr>
          <w:sz w:val="26"/>
          <w:szCs w:val="26"/>
        </w:rPr>
        <w:t xml:space="preserve">Основные </w:t>
      </w:r>
      <w:r w:rsidR="00D34E05" w:rsidRPr="00C86C4F">
        <w:rPr>
          <w:bCs/>
          <w:sz w:val="26"/>
          <w:szCs w:val="26"/>
        </w:rPr>
        <w:t>задачи</w:t>
      </w:r>
      <w:r w:rsidR="00D34E05" w:rsidRPr="00A53461">
        <w:rPr>
          <w:sz w:val="26"/>
          <w:szCs w:val="26"/>
        </w:rPr>
        <w:t>:</w:t>
      </w:r>
    </w:p>
    <w:p w:rsidR="00C16543" w:rsidRPr="00A53461" w:rsidRDefault="00C16543" w:rsidP="00A90F14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0C4353">
        <w:rPr>
          <w:sz w:val="26"/>
          <w:szCs w:val="26"/>
        </w:rPr>
        <w:t>-</w:t>
      </w:r>
      <w:r>
        <w:rPr>
          <w:sz w:val="26"/>
          <w:szCs w:val="26"/>
        </w:rPr>
        <w:t xml:space="preserve">    продвижение физкультурно-спортивного комплекса ГТО среди детей и подростков;</w:t>
      </w:r>
    </w:p>
    <w:p w:rsidR="00D34E05" w:rsidRPr="00A53461" w:rsidRDefault="00D34E05" w:rsidP="00A90F14">
      <w:pPr>
        <w:numPr>
          <w:ilvl w:val="0"/>
          <w:numId w:val="1"/>
        </w:numPr>
        <w:tabs>
          <w:tab w:val="clear" w:pos="1068"/>
          <w:tab w:val="left" w:pos="0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A53461">
        <w:rPr>
          <w:sz w:val="26"/>
          <w:szCs w:val="26"/>
        </w:rPr>
        <w:t>пропаганда здорового образа жизни среди учащихся;</w:t>
      </w:r>
    </w:p>
    <w:p w:rsidR="00D34E05" w:rsidRPr="00A53461" w:rsidRDefault="004C5B8D" w:rsidP="00A90F14">
      <w:pPr>
        <w:numPr>
          <w:ilvl w:val="0"/>
          <w:numId w:val="1"/>
        </w:numPr>
        <w:tabs>
          <w:tab w:val="clear" w:pos="1068"/>
          <w:tab w:val="left" w:pos="0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A53461">
        <w:rPr>
          <w:sz w:val="26"/>
          <w:szCs w:val="26"/>
        </w:rPr>
        <w:t>формирование позитивных жи</w:t>
      </w:r>
      <w:r w:rsidR="00992E16" w:rsidRPr="00A53461">
        <w:rPr>
          <w:sz w:val="26"/>
          <w:szCs w:val="26"/>
        </w:rPr>
        <w:t xml:space="preserve">зненных установок подрастающего </w:t>
      </w:r>
      <w:r w:rsidRPr="00A53461">
        <w:rPr>
          <w:sz w:val="26"/>
          <w:szCs w:val="26"/>
        </w:rPr>
        <w:t>поколения;</w:t>
      </w:r>
    </w:p>
    <w:p w:rsidR="00D34E05" w:rsidRPr="00A53461" w:rsidRDefault="004C5B8D" w:rsidP="00A90F14">
      <w:pPr>
        <w:numPr>
          <w:ilvl w:val="0"/>
          <w:numId w:val="1"/>
        </w:numPr>
        <w:tabs>
          <w:tab w:val="clear" w:pos="1068"/>
          <w:tab w:val="left" w:pos="0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A53461">
        <w:rPr>
          <w:sz w:val="26"/>
          <w:szCs w:val="26"/>
        </w:rPr>
        <w:t>гражданское и патриотическое воспитание учащихся;</w:t>
      </w:r>
    </w:p>
    <w:p w:rsidR="00D34E05" w:rsidRPr="00A53461" w:rsidRDefault="004C5B8D" w:rsidP="00A90F14">
      <w:pPr>
        <w:numPr>
          <w:ilvl w:val="0"/>
          <w:numId w:val="1"/>
        </w:numPr>
        <w:tabs>
          <w:tab w:val="clear" w:pos="1068"/>
          <w:tab w:val="left" w:pos="0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A53461">
        <w:rPr>
          <w:sz w:val="26"/>
          <w:szCs w:val="26"/>
        </w:rPr>
        <w:t>дальнейшее совершенствование спортивно-массовой</w:t>
      </w:r>
      <w:r w:rsidR="00A53461">
        <w:rPr>
          <w:sz w:val="26"/>
          <w:szCs w:val="26"/>
        </w:rPr>
        <w:t xml:space="preserve"> </w:t>
      </w:r>
      <w:r w:rsidRPr="00A53461">
        <w:rPr>
          <w:sz w:val="26"/>
          <w:szCs w:val="26"/>
        </w:rPr>
        <w:t>и оздоровительной работы с</w:t>
      </w:r>
      <w:r w:rsidR="00E62E1F" w:rsidRPr="00A53461">
        <w:rPr>
          <w:sz w:val="26"/>
          <w:szCs w:val="26"/>
        </w:rPr>
        <w:t>о школьниками</w:t>
      </w:r>
      <w:r w:rsidR="00992E16" w:rsidRPr="00A53461">
        <w:rPr>
          <w:sz w:val="26"/>
          <w:szCs w:val="26"/>
        </w:rPr>
        <w:t>;</w:t>
      </w:r>
      <w:r w:rsidR="00D34E05" w:rsidRPr="00A53461">
        <w:rPr>
          <w:sz w:val="26"/>
          <w:szCs w:val="26"/>
        </w:rPr>
        <w:t xml:space="preserve"> </w:t>
      </w:r>
    </w:p>
    <w:p w:rsidR="00992E16" w:rsidRDefault="00992E16" w:rsidP="00A90F14">
      <w:pPr>
        <w:tabs>
          <w:tab w:val="left" w:pos="0"/>
        </w:tabs>
        <w:spacing w:line="276" w:lineRule="auto"/>
        <w:ind w:firstLine="709"/>
        <w:jc w:val="both"/>
        <w:rPr>
          <w:sz w:val="26"/>
          <w:szCs w:val="26"/>
        </w:rPr>
      </w:pPr>
      <w:r w:rsidRPr="00A53461">
        <w:rPr>
          <w:sz w:val="26"/>
          <w:szCs w:val="26"/>
        </w:rPr>
        <w:t xml:space="preserve">- определение </w:t>
      </w:r>
      <w:r w:rsidR="00A53461">
        <w:rPr>
          <w:sz w:val="26"/>
          <w:szCs w:val="26"/>
        </w:rPr>
        <w:t xml:space="preserve">лучших </w:t>
      </w:r>
      <w:r w:rsidRPr="00A53461">
        <w:rPr>
          <w:sz w:val="26"/>
          <w:szCs w:val="26"/>
        </w:rPr>
        <w:t>коман</w:t>
      </w:r>
      <w:r w:rsidR="00175E1F">
        <w:rPr>
          <w:sz w:val="26"/>
          <w:szCs w:val="26"/>
        </w:rPr>
        <w:t>д общеобразовательных организаций</w:t>
      </w:r>
      <w:r w:rsidRPr="00A53461">
        <w:rPr>
          <w:sz w:val="26"/>
          <w:szCs w:val="26"/>
        </w:rPr>
        <w:t xml:space="preserve">, сформированных из учащихся одного </w:t>
      </w:r>
      <w:r w:rsidR="00A53461">
        <w:rPr>
          <w:sz w:val="26"/>
          <w:szCs w:val="26"/>
        </w:rPr>
        <w:t>класса (далее – класс-команда) для</w:t>
      </w:r>
      <w:r w:rsidRPr="00A53461">
        <w:rPr>
          <w:sz w:val="26"/>
          <w:szCs w:val="26"/>
        </w:rPr>
        <w:t xml:space="preserve"> направлени</w:t>
      </w:r>
      <w:r w:rsidR="00A53461">
        <w:rPr>
          <w:sz w:val="26"/>
          <w:szCs w:val="26"/>
        </w:rPr>
        <w:t>я</w:t>
      </w:r>
      <w:r w:rsidRPr="00A53461">
        <w:rPr>
          <w:sz w:val="26"/>
          <w:szCs w:val="26"/>
        </w:rPr>
        <w:t xml:space="preserve"> </w:t>
      </w:r>
      <w:r w:rsidRPr="00A53461">
        <w:rPr>
          <w:sz w:val="26"/>
          <w:szCs w:val="26"/>
        </w:rPr>
        <w:lastRenderedPageBreak/>
        <w:t>на Всероссийский этап спортивных соревнованиях школьников «Президентские состязания».</w:t>
      </w:r>
    </w:p>
    <w:p w:rsidR="0079096F" w:rsidRDefault="0079096F" w:rsidP="005132BF">
      <w:pPr>
        <w:pStyle w:val="1"/>
        <w:tabs>
          <w:tab w:val="left" w:pos="0"/>
        </w:tabs>
        <w:ind w:left="1080"/>
        <w:rPr>
          <w:sz w:val="26"/>
          <w:szCs w:val="26"/>
        </w:rPr>
      </w:pPr>
    </w:p>
    <w:p w:rsidR="00B25AB6" w:rsidRPr="00A53461" w:rsidRDefault="00C103C8" w:rsidP="005132BF">
      <w:pPr>
        <w:pStyle w:val="1"/>
        <w:tabs>
          <w:tab w:val="left" w:pos="0"/>
        </w:tabs>
        <w:ind w:left="1080"/>
        <w:rPr>
          <w:sz w:val="26"/>
          <w:szCs w:val="26"/>
        </w:rPr>
      </w:pPr>
      <w:r w:rsidRPr="00A53461">
        <w:rPr>
          <w:sz w:val="26"/>
          <w:szCs w:val="26"/>
          <w:lang w:val="en-US"/>
        </w:rPr>
        <w:t>III</w:t>
      </w:r>
      <w:r w:rsidR="002C678E" w:rsidRPr="00A53461">
        <w:rPr>
          <w:sz w:val="26"/>
          <w:szCs w:val="26"/>
        </w:rPr>
        <w:t>. РУКОВОДСТВО</w:t>
      </w:r>
      <w:r w:rsidR="000F60AC" w:rsidRPr="00A53461">
        <w:rPr>
          <w:sz w:val="26"/>
          <w:szCs w:val="26"/>
        </w:rPr>
        <w:t xml:space="preserve"> ПРОВЕДЕНИЕМ СОРЕВНОВАНИЙ</w:t>
      </w:r>
    </w:p>
    <w:p w:rsidR="00C103C8" w:rsidRPr="004B10E3" w:rsidRDefault="00C103C8" w:rsidP="00C103C8">
      <w:pPr>
        <w:rPr>
          <w:sz w:val="16"/>
          <w:szCs w:val="16"/>
        </w:rPr>
      </w:pPr>
    </w:p>
    <w:p w:rsidR="00784ECD" w:rsidRPr="00A53461" w:rsidRDefault="001761BE" w:rsidP="00A90F14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D34E05" w:rsidRPr="00A53461">
        <w:rPr>
          <w:sz w:val="26"/>
          <w:szCs w:val="26"/>
        </w:rPr>
        <w:t>Общее руководство про</w:t>
      </w:r>
      <w:r w:rsidR="00C405CE" w:rsidRPr="00A53461">
        <w:rPr>
          <w:sz w:val="26"/>
          <w:szCs w:val="26"/>
        </w:rPr>
        <w:t xml:space="preserve">ведением </w:t>
      </w:r>
      <w:r w:rsidR="00784ECD" w:rsidRPr="00A53461">
        <w:rPr>
          <w:sz w:val="26"/>
          <w:szCs w:val="26"/>
        </w:rPr>
        <w:t>Президентски</w:t>
      </w:r>
      <w:r w:rsidR="00C405CE" w:rsidRPr="00A53461">
        <w:rPr>
          <w:sz w:val="26"/>
          <w:szCs w:val="26"/>
        </w:rPr>
        <w:t>х</w:t>
      </w:r>
      <w:r w:rsidR="00784ECD" w:rsidRPr="00A53461">
        <w:rPr>
          <w:sz w:val="26"/>
          <w:szCs w:val="26"/>
        </w:rPr>
        <w:t xml:space="preserve"> состязани</w:t>
      </w:r>
      <w:r w:rsidR="00C405CE" w:rsidRPr="00A53461">
        <w:rPr>
          <w:sz w:val="26"/>
          <w:szCs w:val="26"/>
        </w:rPr>
        <w:t>й</w:t>
      </w:r>
      <w:r w:rsidR="006B1E90" w:rsidRPr="00A53461">
        <w:rPr>
          <w:sz w:val="26"/>
          <w:szCs w:val="26"/>
        </w:rPr>
        <w:t xml:space="preserve"> осуществляе</w:t>
      </w:r>
      <w:r w:rsidR="00054CD8" w:rsidRPr="00A53461">
        <w:rPr>
          <w:sz w:val="26"/>
          <w:szCs w:val="26"/>
        </w:rPr>
        <w:t xml:space="preserve">т </w:t>
      </w:r>
      <w:r w:rsidR="00784ECD" w:rsidRPr="00A53461">
        <w:rPr>
          <w:sz w:val="26"/>
          <w:szCs w:val="26"/>
        </w:rPr>
        <w:t>Министерство образования Калининградской области.</w:t>
      </w:r>
    </w:p>
    <w:p w:rsidR="00B25AB6" w:rsidRDefault="001761BE" w:rsidP="00A90F14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C405CE" w:rsidRPr="00A53461">
        <w:rPr>
          <w:sz w:val="26"/>
          <w:szCs w:val="26"/>
        </w:rPr>
        <w:t xml:space="preserve">Непосредственное проведение </w:t>
      </w:r>
      <w:r w:rsidR="00AF5206" w:rsidRPr="00A53461">
        <w:rPr>
          <w:sz w:val="26"/>
          <w:szCs w:val="26"/>
        </w:rPr>
        <w:t>Президентски</w:t>
      </w:r>
      <w:r w:rsidR="00C405CE" w:rsidRPr="00A53461">
        <w:rPr>
          <w:sz w:val="26"/>
          <w:szCs w:val="26"/>
        </w:rPr>
        <w:t>х</w:t>
      </w:r>
      <w:r w:rsidR="00AF5206" w:rsidRPr="00A53461">
        <w:rPr>
          <w:sz w:val="26"/>
          <w:szCs w:val="26"/>
        </w:rPr>
        <w:t xml:space="preserve"> состязани</w:t>
      </w:r>
      <w:r w:rsidR="00C405CE" w:rsidRPr="00A53461">
        <w:rPr>
          <w:sz w:val="26"/>
          <w:szCs w:val="26"/>
        </w:rPr>
        <w:t>й</w:t>
      </w:r>
      <w:r w:rsidR="00784ECD" w:rsidRPr="00A53461">
        <w:rPr>
          <w:sz w:val="26"/>
          <w:szCs w:val="26"/>
        </w:rPr>
        <w:t xml:space="preserve"> возлагается </w:t>
      </w:r>
      <w:r w:rsidR="00AF5206" w:rsidRPr="00A53461">
        <w:rPr>
          <w:sz w:val="26"/>
          <w:szCs w:val="26"/>
        </w:rPr>
        <w:t xml:space="preserve"> </w:t>
      </w:r>
      <w:r w:rsidR="001B4E12">
        <w:rPr>
          <w:sz w:val="26"/>
          <w:szCs w:val="26"/>
        </w:rPr>
        <w:t xml:space="preserve">на       </w:t>
      </w:r>
      <w:r w:rsidR="001B4E12" w:rsidRPr="001B4E12">
        <w:rPr>
          <w:sz w:val="26"/>
          <w:szCs w:val="26"/>
        </w:rPr>
        <w:t>ГАУ КО ООДО «Комплексная детско-юношеская спортивная школа»</w:t>
      </w:r>
      <w:r w:rsidR="00784ECD" w:rsidRPr="00A53461">
        <w:rPr>
          <w:sz w:val="26"/>
          <w:szCs w:val="26"/>
        </w:rPr>
        <w:t xml:space="preserve"> и главную судейскую коллегию, утвержд</w:t>
      </w:r>
      <w:r w:rsidR="004B10E3">
        <w:rPr>
          <w:sz w:val="26"/>
          <w:szCs w:val="26"/>
        </w:rPr>
        <w:t>ё</w:t>
      </w:r>
      <w:r w:rsidR="00784ECD" w:rsidRPr="00A53461">
        <w:rPr>
          <w:sz w:val="26"/>
          <w:szCs w:val="26"/>
        </w:rPr>
        <w:t>нную Министерством образования Калининградской области.</w:t>
      </w:r>
      <w:r w:rsidR="00ED43C0" w:rsidRPr="00A53461">
        <w:rPr>
          <w:sz w:val="26"/>
          <w:szCs w:val="26"/>
        </w:rPr>
        <w:t xml:space="preserve"> </w:t>
      </w:r>
      <w:r w:rsidR="000F60AC" w:rsidRPr="00A53461">
        <w:rPr>
          <w:sz w:val="26"/>
          <w:szCs w:val="26"/>
        </w:rPr>
        <w:t xml:space="preserve">                          </w:t>
      </w:r>
    </w:p>
    <w:p w:rsidR="00A53461" w:rsidRPr="004B10E3" w:rsidRDefault="00A53461">
      <w:pPr>
        <w:jc w:val="both"/>
        <w:rPr>
          <w:sz w:val="16"/>
          <w:szCs w:val="16"/>
        </w:rPr>
      </w:pPr>
    </w:p>
    <w:p w:rsidR="00FD162C" w:rsidRDefault="00C103C8" w:rsidP="00C103C8">
      <w:pPr>
        <w:ind w:left="360"/>
        <w:jc w:val="center"/>
        <w:rPr>
          <w:b/>
          <w:sz w:val="26"/>
          <w:szCs w:val="26"/>
        </w:rPr>
      </w:pPr>
      <w:r w:rsidRPr="00A53461">
        <w:rPr>
          <w:b/>
          <w:sz w:val="26"/>
          <w:szCs w:val="26"/>
          <w:lang w:val="en-US"/>
        </w:rPr>
        <w:t>IV</w:t>
      </w:r>
      <w:r w:rsidRPr="00A53461">
        <w:rPr>
          <w:b/>
          <w:sz w:val="26"/>
          <w:szCs w:val="26"/>
        </w:rPr>
        <w:t xml:space="preserve">. </w:t>
      </w:r>
      <w:r w:rsidR="002C678E" w:rsidRPr="00A53461">
        <w:rPr>
          <w:b/>
          <w:sz w:val="26"/>
          <w:szCs w:val="26"/>
        </w:rPr>
        <w:t>МЕСТО И СРОКИ ПРОВЕДЕНИЯ СОРЕВНОВАНИЙ</w:t>
      </w:r>
    </w:p>
    <w:p w:rsidR="004B10E3" w:rsidRPr="004B10E3" w:rsidRDefault="004B10E3" w:rsidP="00C103C8">
      <w:pPr>
        <w:ind w:left="360"/>
        <w:jc w:val="center"/>
        <w:rPr>
          <w:b/>
          <w:strike/>
          <w:sz w:val="16"/>
          <w:szCs w:val="16"/>
        </w:rPr>
      </w:pPr>
    </w:p>
    <w:p w:rsidR="003B50F4" w:rsidRPr="004B10E3" w:rsidRDefault="004B10E3" w:rsidP="00671ABB">
      <w:pPr>
        <w:spacing w:line="276" w:lineRule="auto"/>
        <w:ind w:firstLine="708"/>
        <w:jc w:val="both"/>
        <w:rPr>
          <w:sz w:val="26"/>
          <w:szCs w:val="26"/>
        </w:rPr>
      </w:pPr>
      <w:r w:rsidRPr="004B10E3">
        <w:rPr>
          <w:sz w:val="26"/>
          <w:szCs w:val="26"/>
        </w:rPr>
        <w:t xml:space="preserve">5. </w:t>
      </w:r>
      <w:r>
        <w:rPr>
          <w:sz w:val="26"/>
          <w:szCs w:val="26"/>
        </w:rPr>
        <w:t>Областные спортивные соревнования школьников «Президентские состязания» проводятся в рамках 1-3 этапов Всероссийских спортивных соревнований школьников «Президентские состязания» (школьного, муниципального и регионального этапов) и организуются поэтапно, согласно пунктам 6, 7 настоящего Положения.</w:t>
      </w:r>
    </w:p>
    <w:p w:rsidR="00B25AB6" w:rsidRPr="00A53461" w:rsidRDefault="001761BE" w:rsidP="00C86C4F">
      <w:pPr>
        <w:spacing w:line="276" w:lineRule="auto"/>
        <w:ind w:firstLine="708"/>
        <w:jc w:val="both"/>
        <w:rPr>
          <w:b/>
          <w:sz w:val="16"/>
          <w:szCs w:val="16"/>
        </w:rPr>
      </w:pPr>
      <w:r>
        <w:rPr>
          <w:sz w:val="26"/>
          <w:szCs w:val="26"/>
        </w:rPr>
        <w:t>6</w:t>
      </w:r>
      <w:r w:rsidR="003B50F4" w:rsidRPr="00303C3A">
        <w:rPr>
          <w:sz w:val="26"/>
          <w:szCs w:val="26"/>
        </w:rPr>
        <w:t xml:space="preserve">. </w:t>
      </w:r>
      <w:r w:rsidR="003B50F4" w:rsidRPr="001B69DF">
        <w:rPr>
          <w:sz w:val="26"/>
          <w:szCs w:val="26"/>
        </w:rPr>
        <w:t xml:space="preserve"> </w:t>
      </w:r>
      <w:r w:rsidR="003B50F4">
        <w:rPr>
          <w:sz w:val="26"/>
          <w:szCs w:val="26"/>
        </w:rPr>
        <w:t>Президентские состязания</w:t>
      </w:r>
      <w:r w:rsidR="003B50F4" w:rsidRPr="00303C3A">
        <w:rPr>
          <w:sz w:val="26"/>
          <w:szCs w:val="26"/>
        </w:rPr>
        <w:t xml:space="preserve"> </w:t>
      </w:r>
      <w:r w:rsidR="003B50F4">
        <w:rPr>
          <w:sz w:val="26"/>
          <w:szCs w:val="26"/>
        </w:rPr>
        <w:t xml:space="preserve">для команд </w:t>
      </w:r>
      <w:r w:rsidR="003B50F4" w:rsidRPr="00C86C4F">
        <w:rPr>
          <w:sz w:val="26"/>
          <w:szCs w:val="26"/>
        </w:rPr>
        <w:t xml:space="preserve">городских общеобразовательных </w:t>
      </w:r>
      <w:r w:rsidR="00175E1F" w:rsidRPr="00C86C4F">
        <w:rPr>
          <w:sz w:val="26"/>
          <w:szCs w:val="26"/>
        </w:rPr>
        <w:t>организаций</w:t>
      </w:r>
      <w:r w:rsidR="003B50F4" w:rsidRPr="00C86C4F">
        <w:rPr>
          <w:sz w:val="26"/>
          <w:szCs w:val="26"/>
        </w:rPr>
        <w:t xml:space="preserve"> проводятся в 4 этапа</w:t>
      </w:r>
      <w:r w:rsidR="003B50F4" w:rsidRPr="00303C3A">
        <w:rPr>
          <w:sz w:val="26"/>
          <w:szCs w:val="26"/>
        </w:rPr>
        <w:t>:</w:t>
      </w:r>
    </w:p>
    <w:p w:rsidR="00F17651" w:rsidRDefault="004B10E3" w:rsidP="00A90F14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FD162C" w:rsidRPr="00C86C4F">
        <w:rPr>
          <w:sz w:val="26"/>
          <w:szCs w:val="26"/>
          <w:lang w:val="en-US"/>
        </w:rPr>
        <w:t>I</w:t>
      </w:r>
      <w:r w:rsidR="00FD162C" w:rsidRPr="00C86C4F">
        <w:rPr>
          <w:sz w:val="26"/>
          <w:szCs w:val="26"/>
        </w:rPr>
        <w:t xml:space="preserve"> этап</w:t>
      </w:r>
      <w:r w:rsidR="00FD162C" w:rsidRPr="00A53461">
        <w:rPr>
          <w:sz w:val="26"/>
          <w:szCs w:val="26"/>
        </w:rPr>
        <w:t xml:space="preserve">  – соревнования в</w:t>
      </w:r>
      <w:r w:rsidR="00175E1F">
        <w:rPr>
          <w:sz w:val="26"/>
          <w:szCs w:val="26"/>
        </w:rPr>
        <w:t xml:space="preserve"> общеобразовательных организациях</w:t>
      </w:r>
      <w:r w:rsidR="00A53461">
        <w:rPr>
          <w:sz w:val="26"/>
          <w:szCs w:val="26"/>
        </w:rPr>
        <w:t xml:space="preserve"> </w:t>
      </w:r>
      <w:r w:rsidR="00FD162C" w:rsidRPr="00A53461">
        <w:rPr>
          <w:sz w:val="26"/>
          <w:szCs w:val="26"/>
        </w:rPr>
        <w:t>(</w:t>
      </w:r>
      <w:r w:rsidR="008C326C" w:rsidRPr="00A53461">
        <w:rPr>
          <w:sz w:val="26"/>
          <w:szCs w:val="26"/>
        </w:rPr>
        <w:t>сентябрь - декабрь</w:t>
      </w:r>
      <w:r w:rsidR="00FD162C" w:rsidRPr="00A53461">
        <w:rPr>
          <w:sz w:val="26"/>
          <w:szCs w:val="26"/>
        </w:rPr>
        <w:t xml:space="preserve"> 201</w:t>
      </w:r>
      <w:r w:rsidR="00C86C4F">
        <w:rPr>
          <w:sz w:val="26"/>
          <w:szCs w:val="26"/>
        </w:rPr>
        <w:t>6</w:t>
      </w:r>
      <w:r w:rsidR="00FD162C" w:rsidRPr="00A53461">
        <w:rPr>
          <w:sz w:val="26"/>
          <w:szCs w:val="26"/>
        </w:rPr>
        <w:t xml:space="preserve"> года)</w:t>
      </w:r>
      <w:r w:rsidR="00A03D8B">
        <w:rPr>
          <w:sz w:val="26"/>
          <w:szCs w:val="26"/>
        </w:rPr>
        <w:t>.</w:t>
      </w:r>
    </w:p>
    <w:p w:rsidR="00FD162C" w:rsidRDefault="00FD162C" w:rsidP="00A90F14">
      <w:pPr>
        <w:spacing w:line="276" w:lineRule="auto"/>
        <w:ind w:firstLine="709"/>
        <w:jc w:val="both"/>
        <w:rPr>
          <w:sz w:val="26"/>
          <w:szCs w:val="26"/>
        </w:rPr>
      </w:pPr>
      <w:r w:rsidRPr="00C86C4F">
        <w:rPr>
          <w:sz w:val="26"/>
          <w:szCs w:val="26"/>
          <w:lang w:val="en-US"/>
        </w:rPr>
        <w:t>II</w:t>
      </w:r>
      <w:r w:rsidRPr="00C86C4F">
        <w:rPr>
          <w:sz w:val="26"/>
          <w:szCs w:val="26"/>
        </w:rPr>
        <w:t xml:space="preserve"> этап</w:t>
      </w:r>
      <w:r w:rsidRPr="00A53461">
        <w:rPr>
          <w:sz w:val="26"/>
          <w:szCs w:val="26"/>
        </w:rPr>
        <w:t xml:space="preserve"> – соревнования в муниципальных образованиях</w:t>
      </w:r>
      <w:r w:rsidR="005132BF" w:rsidRPr="00A53461">
        <w:rPr>
          <w:sz w:val="26"/>
          <w:szCs w:val="26"/>
        </w:rPr>
        <w:t xml:space="preserve"> </w:t>
      </w:r>
      <w:r w:rsidR="003B50F4">
        <w:rPr>
          <w:sz w:val="26"/>
          <w:szCs w:val="26"/>
        </w:rPr>
        <w:t>(январь-март</w:t>
      </w:r>
      <w:r w:rsidRPr="00A53461">
        <w:rPr>
          <w:sz w:val="26"/>
          <w:szCs w:val="26"/>
        </w:rPr>
        <w:t xml:space="preserve"> 201</w:t>
      </w:r>
      <w:r w:rsidR="00C86C4F">
        <w:rPr>
          <w:sz w:val="26"/>
          <w:szCs w:val="26"/>
        </w:rPr>
        <w:t>7</w:t>
      </w:r>
      <w:r w:rsidRPr="00A53461">
        <w:rPr>
          <w:sz w:val="26"/>
          <w:szCs w:val="26"/>
        </w:rPr>
        <w:t xml:space="preserve"> года)</w:t>
      </w:r>
      <w:r w:rsidR="00A03D8B">
        <w:rPr>
          <w:sz w:val="26"/>
          <w:szCs w:val="26"/>
        </w:rPr>
        <w:t>.</w:t>
      </w:r>
    </w:p>
    <w:p w:rsidR="003B50F4" w:rsidRPr="00C14EC2" w:rsidRDefault="001B4E12" w:rsidP="00A90F14">
      <w:pPr>
        <w:spacing w:line="276" w:lineRule="auto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         </w:t>
      </w:r>
      <w:r w:rsidR="00043019" w:rsidRPr="00C86C4F">
        <w:rPr>
          <w:sz w:val="26"/>
          <w:szCs w:val="26"/>
          <w:lang w:val="en-US"/>
        </w:rPr>
        <w:t>III</w:t>
      </w:r>
      <w:r w:rsidR="00043019" w:rsidRPr="00C86C4F">
        <w:rPr>
          <w:sz w:val="26"/>
          <w:szCs w:val="26"/>
        </w:rPr>
        <w:t xml:space="preserve"> этап</w:t>
      </w:r>
      <w:r w:rsidR="003B50F4" w:rsidRPr="00303C3A">
        <w:rPr>
          <w:sz w:val="26"/>
          <w:szCs w:val="26"/>
        </w:rPr>
        <w:t xml:space="preserve"> – зональные соревнования среди команд учащихс</w:t>
      </w:r>
      <w:r w:rsidR="00175E1F">
        <w:rPr>
          <w:sz w:val="26"/>
          <w:szCs w:val="26"/>
        </w:rPr>
        <w:t>я общеобразовательных организаций</w:t>
      </w:r>
      <w:r w:rsidR="003B50F4" w:rsidRPr="00303C3A">
        <w:rPr>
          <w:sz w:val="26"/>
          <w:szCs w:val="26"/>
        </w:rPr>
        <w:t xml:space="preserve"> (в городах</w:t>
      </w:r>
      <w:r w:rsidR="003B50F4" w:rsidRPr="00303C3A">
        <w:rPr>
          <w:spacing w:val="-6"/>
          <w:sz w:val="26"/>
          <w:szCs w:val="26"/>
        </w:rPr>
        <w:t xml:space="preserve"> Советск, </w:t>
      </w:r>
      <w:r w:rsidR="003B50F4" w:rsidRPr="00303C3A">
        <w:rPr>
          <w:sz w:val="26"/>
          <w:szCs w:val="26"/>
        </w:rPr>
        <w:t xml:space="preserve">Черняховск, </w:t>
      </w:r>
      <w:r w:rsidR="003B50F4" w:rsidRPr="00000C50">
        <w:rPr>
          <w:sz w:val="26"/>
          <w:szCs w:val="26"/>
        </w:rPr>
        <w:t>Балтийск,</w:t>
      </w:r>
      <w:r w:rsidR="003B50F4" w:rsidRPr="00303C3A">
        <w:rPr>
          <w:sz w:val="26"/>
          <w:szCs w:val="26"/>
        </w:rPr>
        <w:t xml:space="preserve"> Калининград и в </w:t>
      </w:r>
      <w:r w:rsidR="003B50F4" w:rsidRPr="00303C3A">
        <w:rPr>
          <w:bCs/>
          <w:sz w:val="26"/>
          <w:szCs w:val="26"/>
        </w:rPr>
        <w:t>1-й, 2-й</w:t>
      </w:r>
      <w:r w:rsidR="00175E1F">
        <w:rPr>
          <w:bCs/>
          <w:sz w:val="26"/>
          <w:szCs w:val="26"/>
        </w:rPr>
        <w:t xml:space="preserve"> и 3-й</w:t>
      </w:r>
      <w:r w:rsidR="003B50F4" w:rsidRPr="00303C3A">
        <w:rPr>
          <w:bCs/>
          <w:sz w:val="26"/>
          <w:szCs w:val="26"/>
        </w:rPr>
        <w:t xml:space="preserve"> территориальных зонах</w:t>
      </w:r>
      <w:r w:rsidR="003B50F4" w:rsidRPr="00303C3A">
        <w:rPr>
          <w:sz w:val="26"/>
          <w:szCs w:val="26"/>
        </w:rPr>
        <w:t>).</w:t>
      </w:r>
      <w:r w:rsidR="00175E1F">
        <w:rPr>
          <w:sz w:val="26"/>
          <w:szCs w:val="26"/>
        </w:rPr>
        <w:t xml:space="preserve"> </w:t>
      </w:r>
      <w:r w:rsidR="00F046CD" w:rsidRPr="00C14EC2">
        <w:rPr>
          <w:sz w:val="26"/>
          <w:szCs w:val="26"/>
        </w:rPr>
        <w:t>Зональные с</w:t>
      </w:r>
      <w:r w:rsidR="00043019" w:rsidRPr="00C14EC2">
        <w:rPr>
          <w:sz w:val="26"/>
          <w:szCs w:val="26"/>
        </w:rPr>
        <w:t>оревнования проводятся только по спортивному многоборью.</w:t>
      </w:r>
    </w:p>
    <w:tbl>
      <w:tblPr>
        <w:tblW w:w="9639" w:type="dxa"/>
        <w:jc w:val="center"/>
        <w:tblInd w:w="534" w:type="dxa"/>
        <w:tblLayout w:type="fixed"/>
        <w:tblLook w:val="0000" w:firstRow="0" w:lastRow="0" w:firstColumn="0" w:lastColumn="0" w:noHBand="0" w:noVBand="0"/>
      </w:tblPr>
      <w:tblGrid>
        <w:gridCol w:w="2552"/>
        <w:gridCol w:w="7087"/>
      </w:tblGrid>
      <w:tr w:rsidR="00175E1F" w:rsidRPr="00303C3A" w:rsidTr="001B4E12">
        <w:trPr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5E1F" w:rsidRPr="00303C3A" w:rsidRDefault="00175E1F" w:rsidP="00301B97">
            <w:pPr>
              <w:pStyle w:val="af2"/>
              <w:tabs>
                <w:tab w:val="left" w:pos="708"/>
              </w:tabs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303C3A">
              <w:rPr>
                <w:b/>
                <w:bCs/>
                <w:sz w:val="26"/>
                <w:szCs w:val="26"/>
              </w:rPr>
              <w:t>1 зона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E1F" w:rsidRPr="00C14EC2" w:rsidRDefault="00175E1F" w:rsidP="001B4E12">
            <w:pPr>
              <w:pStyle w:val="af2"/>
              <w:tabs>
                <w:tab w:val="left" w:pos="708"/>
              </w:tabs>
              <w:ind w:left="603"/>
              <w:rPr>
                <w:bCs/>
                <w:spacing w:val="-6"/>
                <w:sz w:val="26"/>
                <w:szCs w:val="26"/>
              </w:rPr>
            </w:pPr>
            <w:r w:rsidRPr="00C14EC2">
              <w:rPr>
                <w:bCs/>
                <w:spacing w:val="-6"/>
                <w:sz w:val="26"/>
                <w:szCs w:val="26"/>
              </w:rPr>
              <w:t>СОШ г. Немана,                 СОШ г. Краснознаменска,</w:t>
            </w:r>
          </w:p>
          <w:p w:rsidR="001B4E12" w:rsidRPr="00C14EC2" w:rsidRDefault="00175E1F" w:rsidP="001B4E12">
            <w:pPr>
              <w:pStyle w:val="af2"/>
              <w:tabs>
                <w:tab w:val="left" w:pos="708"/>
              </w:tabs>
              <w:ind w:left="603"/>
              <w:rPr>
                <w:bCs/>
                <w:spacing w:val="-6"/>
                <w:sz w:val="26"/>
                <w:szCs w:val="26"/>
              </w:rPr>
            </w:pPr>
            <w:r w:rsidRPr="00C14EC2">
              <w:rPr>
                <w:bCs/>
                <w:spacing w:val="-6"/>
                <w:sz w:val="26"/>
                <w:szCs w:val="26"/>
              </w:rPr>
              <w:t xml:space="preserve">СОШ г. Славска,                СОШ г. Озерска,                      </w:t>
            </w:r>
          </w:p>
          <w:p w:rsidR="00315C05" w:rsidRPr="00C14EC2" w:rsidRDefault="00175E1F" w:rsidP="001B4E12">
            <w:pPr>
              <w:pStyle w:val="af2"/>
              <w:tabs>
                <w:tab w:val="left" w:pos="708"/>
              </w:tabs>
              <w:ind w:left="603"/>
              <w:rPr>
                <w:bCs/>
                <w:spacing w:val="-6"/>
                <w:sz w:val="26"/>
                <w:szCs w:val="26"/>
              </w:rPr>
            </w:pPr>
            <w:r w:rsidRPr="00C14EC2">
              <w:rPr>
                <w:bCs/>
                <w:spacing w:val="-6"/>
                <w:sz w:val="26"/>
                <w:szCs w:val="26"/>
              </w:rPr>
              <w:t>СОШ г. Нестерова,             СОШ г. Гусева</w:t>
            </w:r>
            <w:r w:rsidRPr="00C14EC2">
              <w:rPr>
                <w:spacing w:val="-6"/>
                <w:sz w:val="26"/>
                <w:szCs w:val="26"/>
              </w:rPr>
              <w:t xml:space="preserve"> </w:t>
            </w:r>
          </w:p>
        </w:tc>
      </w:tr>
      <w:tr w:rsidR="00175E1F" w:rsidRPr="00303C3A" w:rsidTr="001B4E12">
        <w:trPr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5E1F" w:rsidRPr="00303C3A" w:rsidRDefault="00175E1F" w:rsidP="00301B97">
            <w:pPr>
              <w:pStyle w:val="af2"/>
              <w:tabs>
                <w:tab w:val="left" w:pos="708"/>
              </w:tabs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303C3A">
              <w:rPr>
                <w:b/>
                <w:bCs/>
                <w:sz w:val="26"/>
                <w:szCs w:val="26"/>
              </w:rPr>
              <w:t>2 зона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E1F" w:rsidRPr="00C14EC2" w:rsidRDefault="00175E1F" w:rsidP="001B4E12">
            <w:pPr>
              <w:pStyle w:val="af2"/>
              <w:tabs>
                <w:tab w:val="left" w:pos="708"/>
              </w:tabs>
              <w:ind w:left="603"/>
              <w:rPr>
                <w:bCs/>
                <w:spacing w:val="-6"/>
                <w:sz w:val="26"/>
                <w:szCs w:val="26"/>
              </w:rPr>
            </w:pPr>
            <w:r w:rsidRPr="00C14EC2">
              <w:rPr>
                <w:bCs/>
                <w:spacing w:val="-6"/>
                <w:sz w:val="26"/>
                <w:szCs w:val="26"/>
              </w:rPr>
              <w:t>СОШ г. Полесска,              СОШ г. Правдинска,</w:t>
            </w:r>
          </w:p>
          <w:p w:rsidR="00175E1F" w:rsidRPr="00C14EC2" w:rsidRDefault="00175E1F" w:rsidP="001B4E12">
            <w:pPr>
              <w:pStyle w:val="af2"/>
              <w:tabs>
                <w:tab w:val="left" w:pos="708"/>
              </w:tabs>
              <w:ind w:left="603"/>
              <w:rPr>
                <w:bCs/>
                <w:spacing w:val="-6"/>
                <w:sz w:val="26"/>
                <w:szCs w:val="26"/>
              </w:rPr>
            </w:pPr>
            <w:r w:rsidRPr="00C14EC2">
              <w:rPr>
                <w:bCs/>
                <w:spacing w:val="-6"/>
                <w:sz w:val="26"/>
                <w:szCs w:val="26"/>
              </w:rPr>
              <w:t>СОШ г. Гвардейска,          СОШ г. Багратионовска,</w:t>
            </w:r>
          </w:p>
          <w:p w:rsidR="00175E1F" w:rsidRPr="00C14EC2" w:rsidRDefault="00175E1F" w:rsidP="001B4E12">
            <w:pPr>
              <w:pStyle w:val="af2"/>
              <w:tabs>
                <w:tab w:val="left" w:pos="708"/>
              </w:tabs>
              <w:ind w:left="603"/>
              <w:rPr>
                <w:bCs/>
                <w:spacing w:val="-6"/>
                <w:sz w:val="26"/>
                <w:szCs w:val="26"/>
              </w:rPr>
            </w:pPr>
            <w:r w:rsidRPr="00C14EC2">
              <w:rPr>
                <w:bCs/>
                <w:spacing w:val="-6"/>
                <w:sz w:val="26"/>
                <w:szCs w:val="26"/>
              </w:rPr>
              <w:t>СОШ г. Мамоново,             СОШ г. Ладушкина</w:t>
            </w:r>
          </w:p>
        </w:tc>
      </w:tr>
      <w:tr w:rsidR="00175E1F" w:rsidRPr="00303C3A" w:rsidTr="001B4E12">
        <w:trPr>
          <w:jc w:val="center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5E1F" w:rsidRPr="00303C3A" w:rsidRDefault="00175E1F" w:rsidP="00301B97">
            <w:pPr>
              <w:pStyle w:val="af2"/>
              <w:tabs>
                <w:tab w:val="left" w:pos="708"/>
              </w:tabs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  <w:r w:rsidRPr="00303C3A">
              <w:rPr>
                <w:b/>
                <w:bCs/>
                <w:sz w:val="26"/>
                <w:szCs w:val="26"/>
              </w:rPr>
              <w:t xml:space="preserve"> зона</w:t>
            </w:r>
          </w:p>
        </w:tc>
        <w:tc>
          <w:tcPr>
            <w:tcW w:w="7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E1F" w:rsidRPr="00C14EC2" w:rsidRDefault="00175E1F" w:rsidP="001B4E12">
            <w:pPr>
              <w:pStyle w:val="af2"/>
              <w:tabs>
                <w:tab w:val="left" w:pos="708"/>
              </w:tabs>
              <w:ind w:left="603"/>
              <w:rPr>
                <w:bCs/>
                <w:spacing w:val="-6"/>
                <w:sz w:val="26"/>
                <w:szCs w:val="26"/>
              </w:rPr>
            </w:pPr>
            <w:r w:rsidRPr="00C14EC2">
              <w:rPr>
                <w:bCs/>
                <w:spacing w:val="-6"/>
                <w:sz w:val="26"/>
                <w:szCs w:val="26"/>
              </w:rPr>
              <w:t xml:space="preserve">СОШ г. Светлогорска,        СОШ </w:t>
            </w:r>
            <w:r w:rsidRPr="00C14EC2">
              <w:rPr>
                <w:sz w:val="26"/>
                <w:szCs w:val="26"/>
              </w:rPr>
              <w:t xml:space="preserve">г. Светлого,                                            СОШ </w:t>
            </w:r>
            <w:r w:rsidRPr="00C14EC2">
              <w:rPr>
                <w:bCs/>
                <w:spacing w:val="-6"/>
                <w:sz w:val="26"/>
                <w:szCs w:val="26"/>
              </w:rPr>
              <w:t>г. Пионерский,          СОШ г. Зеленоградска,                     СОШ г. Янтарный,              СОШ</w:t>
            </w:r>
            <w:r w:rsidR="00315C05" w:rsidRPr="00C14EC2">
              <w:rPr>
                <w:bCs/>
                <w:spacing w:val="-6"/>
                <w:sz w:val="26"/>
                <w:szCs w:val="26"/>
              </w:rPr>
              <w:t xml:space="preserve"> г. Гурьевска</w:t>
            </w:r>
          </w:p>
        </w:tc>
      </w:tr>
    </w:tbl>
    <w:p w:rsidR="00175E1F" w:rsidRDefault="00175E1F" w:rsidP="00175E1F">
      <w:pPr>
        <w:spacing w:line="276" w:lineRule="auto"/>
        <w:ind w:firstLine="708"/>
        <w:jc w:val="both"/>
        <w:rPr>
          <w:bCs/>
          <w:sz w:val="26"/>
          <w:szCs w:val="26"/>
        </w:rPr>
      </w:pPr>
    </w:p>
    <w:p w:rsidR="003B50F4" w:rsidRDefault="00175E1F" w:rsidP="00FA23E3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К  зональным соревнованиям в 1, </w:t>
      </w:r>
      <w:r w:rsidR="003B50F4" w:rsidRPr="00303C3A">
        <w:rPr>
          <w:bCs/>
          <w:sz w:val="26"/>
          <w:szCs w:val="26"/>
        </w:rPr>
        <w:t>2</w:t>
      </w:r>
      <w:r>
        <w:rPr>
          <w:bCs/>
          <w:sz w:val="26"/>
          <w:szCs w:val="26"/>
        </w:rPr>
        <w:t xml:space="preserve"> и 3</w:t>
      </w:r>
      <w:r w:rsidR="003B50F4" w:rsidRPr="00303C3A">
        <w:rPr>
          <w:bCs/>
          <w:sz w:val="26"/>
          <w:szCs w:val="26"/>
        </w:rPr>
        <w:t xml:space="preserve"> территориальных зонах допускаются </w:t>
      </w:r>
      <w:r w:rsidR="003B50F4">
        <w:rPr>
          <w:bCs/>
          <w:sz w:val="26"/>
          <w:szCs w:val="26"/>
        </w:rPr>
        <w:t xml:space="preserve">                </w:t>
      </w:r>
      <w:r w:rsidR="003B50F4" w:rsidRPr="00303C3A">
        <w:rPr>
          <w:bCs/>
          <w:sz w:val="26"/>
          <w:szCs w:val="26"/>
        </w:rPr>
        <w:t>по 1 команде - победительнице от города</w:t>
      </w:r>
      <w:r w:rsidR="00043019">
        <w:rPr>
          <w:sz w:val="26"/>
          <w:szCs w:val="26"/>
        </w:rPr>
        <w:t>.</w:t>
      </w:r>
    </w:p>
    <w:p w:rsidR="00F046CD" w:rsidRDefault="00043019" w:rsidP="00001FE1">
      <w:pPr>
        <w:spacing w:line="360" w:lineRule="auto"/>
        <w:ind w:firstLine="709"/>
        <w:jc w:val="both"/>
        <w:rPr>
          <w:bCs/>
          <w:sz w:val="26"/>
          <w:szCs w:val="26"/>
        </w:rPr>
      </w:pPr>
      <w:r w:rsidRPr="00C14EC2">
        <w:rPr>
          <w:sz w:val="26"/>
          <w:szCs w:val="26"/>
          <w:lang w:val="en-US"/>
        </w:rPr>
        <w:t>IV</w:t>
      </w:r>
      <w:r w:rsidR="00FD162C" w:rsidRPr="00C14EC2">
        <w:rPr>
          <w:sz w:val="26"/>
          <w:szCs w:val="26"/>
        </w:rPr>
        <w:t xml:space="preserve"> этап</w:t>
      </w:r>
      <w:r w:rsidR="00A4637C" w:rsidRPr="00A53461">
        <w:rPr>
          <w:sz w:val="26"/>
          <w:szCs w:val="26"/>
        </w:rPr>
        <w:t xml:space="preserve"> </w:t>
      </w:r>
      <w:r w:rsidR="00900804" w:rsidRPr="00A53461">
        <w:rPr>
          <w:sz w:val="26"/>
          <w:szCs w:val="26"/>
        </w:rPr>
        <w:t xml:space="preserve">– </w:t>
      </w:r>
      <w:r w:rsidR="00FD162C" w:rsidRPr="00A53461">
        <w:rPr>
          <w:sz w:val="26"/>
          <w:szCs w:val="26"/>
        </w:rPr>
        <w:t xml:space="preserve">финальные </w:t>
      </w:r>
      <w:r w:rsidR="00946FD0" w:rsidRPr="00A53461">
        <w:rPr>
          <w:sz w:val="26"/>
          <w:szCs w:val="26"/>
        </w:rPr>
        <w:t>соревнования в г. Калининграде</w:t>
      </w:r>
      <w:r w:rsidR="00A70678">
        <w:rPr>
          <w:sz w:val="26"/>
          <w:szCs w:val="26"/>
        </w:rPr>
        <w:t xml:space="preserve"> (май 201</w:t>
      </w:r>
      <w:r w:rsidR="001B4E12">
        <w:rPr>
          <w:sz w:val="26"/>
          <w:szCs w:val="26"/>
        </w:rPr>
        <w:t>7</w:t>
      </w:r>
      <w:r w:rsidR="00001FE1" w:rsidRPr="00001FE1">
        <w:rPr>
          <w:sz w:val="26"/>
          <w:szCs w:val="26"/>
        </w:rPr>
        <w:t xml:space="preserve"> года)</w:t>
      </w:r>
      <w:r w:rsidR="00001FE1">
        <w:rPr>
          <w:sz w:val="26"/>
          <w:szCs w:val="26"/>
        </w:rPr>
        <w:t>.</w:t>
      </w:r>
    </w:p>
    <w:p w:rsidR="00FA23E3" w:rsidRPr="00C14EC2" w:rsidRDefault="001761BE" w:rsidP="00001FE1">
      <w:pPr>
        <w:tabs>
          <w:tab w:val="left" w:pos="9923"/>
        </w:tabs>
        <w:spacing w:line="276" w:lineRule="auto"/>
        <w:jc w:val="both"/>
        <w:rPr>
          <w:sz w:val="16"/>
          <w:szCs w:val="16"/>
        </w:rPr>
      </w:pPr>
      <w:r>
        <w:rPr>
          <w:sz w:val="26"/>
          <w:szCs w:val="26"/>
        </w:rPr>
        <w:t xml:space="preserve">           7</w:t>
      </w:r>
      <w:r w:rsidR="00FA23E3" w:rsidRPr="00303C3A">
        <w:rPr>
          <w:sz w:val="26"/>
          <w:szCs w:val="26"/>
        </w:rPr>
        <w:t xml:space="preserve">. </w:t>
      </w:r>
      <w:r w:rsidR="00FA23E3" w:rsidRPr="001B69DF">
        <w:rPr>
          <w:sz w:val="26"/>
          <w:szCs w:val="26"/>
        </w:rPr>
        <w:t xml:space="preserve"> </w:t>
      </w:r>
      <w:r w:rsidR="001B4E12">
        <w:rPr>
          <w:sz w:val="26"/>
          <w:szCs w:val="26"/>
        </w:rPr>
        <w:t xml:space="preserve">Президентские </w:t>
      </w:r>
      <w:r w:rsidR="00FA23E3">
        <w:rPr>
          <w:sz w:val="26"/>
          <w:szCs w:val="26"/>
        </w:rPr>
        <w:t>состязания</w:t>
      </w:r>
      <w:r w:rsidR="00FA23E3" w:rsidRPr="00FA23E3">
        <w:rPr>
          <w:i/>
          <w:sz w:val="26"/>
          <w:szCs w:val="26"/>
        </w:rPr>
        <w:t xml:space="preserve"> </w:t>
      </w:r>
      <w:r w:rsidR="00FA23E3">
        <w:rPr>
          <w:sz w:val="26"/>
          <w:szCs w:val="26"/>
        </w:rPr>
        <w:t xml:space="preserve">для команд </w:t>
      </w:r>
      <w:r w:rsidR="00FA23E3" w:rsidRPr="00C14EC2">
        <w:rPr>
          <w:sz w:val="26"/>
          <w:szCs w:val="26"/>
        </w:rPr>
        <w:t xml:space="preserve">сельских и поселковых общеобразовательных школ проводятся в 3 этапа:     </w:t>
      </w:r>
    </w:p>
    <w:p w:rsidR="00001FE1" w:rsidRDefault="004B10E3" w:rsidP="00FA23E3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FA23E3" w:rsidRPr="00C14EC2">
        <w:rPr>
          <w:sz w:val="26"/>
          <w:szCs w:val="26"/>
          <w:lang w:val="en-US"/>
        </w:rPr>
        <w:t>I</w:t>
      </w:r>
      <w:r w:rsidR="00FA23E3" w:rsidRPr="00C14EC2">
        <w:rPr>
          <w:sz w:val="26"/>
          <w:szCs w:val="26"/>
        </w:rPr>
        <w:t xml:space="preserve"> этап</w:t>
      </w:r>
      <w:r w:rsidR="00FA23E3" w:rsidRPr="00A53461">
        <w:rPr>
          <w:sz w:val="26"/>
          <w:szCs w:val="26"/>
        </w:rPr>
        <w:t xml:space="preserve">  – соревнования в</w:t>
      </w:r>
      <w:r w:rsidR="00175E1F">
        <w:rPr>
          <w:sz w:val="26"/>
          <w:szCs w:val="26"/>
        </w:rPr>
        <w:t xml:space="preserve"> общеобразовательных организациях</w:t>
      </w:r>
      <w:r w:rsidR="00FA23E3">
        <w:rPr>
          <w:sz w:val="26"/>
          <w:szCs w:val="26"/>
        </w:rPr>
        <w:t xml:space="preserve"> </w:t>
      </w:r>
      <w:r w:rsidR="00FA23E3" w:rsidRPr="00A53461">
        <w:rPr>
          <w:sz w:val="26"/>
          <w:szCs w:val="26"/>
        </w:rPr>
        <w:t>(сентябрь - декабрь 201</w:t>
      </w:r>
      <w:r w:rsidR="001B4E12">
        <w:rPr>
          <w:sz w:val="26"/>
          <w:szCs w:val="26"/>
        </w:rPr>
        <w:t>6</w:t>
      </w:r>
      <w:r w:rsidR="00FA23E3" w:rsidRPr="00A53461">
        <w:rPr>
          <w:sz w:val="26"/>
          <w:szCs w:val="26"/>
        </w:rPr>
        <w:t xml:space="preserve"> года)</w:t>
      </w:r>
      <w:r w:rsidR="00FA23E3">
        <w:rPr>
          <w:sz w:val="26"/>
          <w:szCs w:val="26"/>
        </w:rPr>
        <w:t>.</w:t>
      </w:r>
    </w:p>
    <w:p w:rsidR="00FA23E3" w:rsidRDefault="00FA23E3" w:rsidP="00FA23E3">
      <w:pPr>
        <w:spacing w:line="360" w:lineRule="auto"/>
        <w:ind w:firstLine="709"/>
        <w:jc w:val="both"/>
        <w:rPr>
          <w:sz w:val="26"/>
          <w:szCs w:val="26"/>
        </w:rPr>
      </w:pPr>
      <w:r w:rsidRPr="00C14EC2">
        <w:rPr>
          <w:sz w:val="26"/>
          <w:szCs w:val="26"/>
          <w:lang w:val="en-US"/>
        </w:rPr>
        <w:lastRenderedPageBreak/>
        <w:t>II</w:t>
      </w:r>
      <w:r w:rsidRPr="00C14EC2">
        <w:rPr>
          <w:sz w:val="26"/>
          <w:szCs w:val="26"/>
        </w:rPr>
        <w:t xml:space="preserve"> этап</w:t>
      </w:r>
      <w:r w:rsidRPr="00A53461">
        <w:rPr>
          <w:sz w:val="26"/>
          <w:szCs w:val="26"/>
        </w:rPr>
        <w:t xml:space="preserve"> – соревнования в муниципальных образованиях </w:t>
      </w:r>
      <w:r>
        <w:rPr>
          <w:sz w:val="26"/>
          <w:szCs w:val="26"/>
        </w:rPr>
        <w:t>(январь-апрель</w:t>
      </w:r>
      <w:r w:rsidRPr="00A53461">
        <w:rPr>
          <w:sz w:val="26"/>
          <w:szCs w:val="26"/>
        </w:rPr>
        <w:t xml:space="preserve"> </w:t>
      </w:r>
      <w:r w:rsidR="001B4E12">
        <w:rPr>
          <w:sz w:val="26"/>
          <w:szCs w:val="26"/>
        </w:rPr>
        <w:t xml:space="preserve">        </w:t>
      </w:r>
      <w:r w:rsidRPr="00A53461">
        <w:rPr>
          <w:sz w:val="26"/>
          <w:szCs w:val="26"/>
        </w:rPr>
        <w:t>201</w:t>
      </w:r>
      <w:r w:rsidR="001B4E12">
        <w:rPr>
          <w:sz w:val="26"/>
          <w:szCs w:val="26"/>
        </w:rPr>
        <w:t>7</w:t>
      </w:r>
      <w:r w:rsidRPr="00A53461">
        <w:rPr>
          <w:sz w:val="26"/>
          <w:szCs w:val="26"/>
        </w:rPr>
        <w:t xml:space="preserve"> года)</w:t>
      </w:r>
      <w:r>
        <w:rPr>
          <w:sz w:val="26"/>
          <w:szCs w:val="26"/>
        </w:rPr>
        <w:t>.</w:t>
      </w:r>
    </w:p>
    <w:p w:rsidR="00FA23E3" w:rsidRDefault="00FA23E3" w:rsidP="00FA23E3">
      <w:pPr>
        <w:spacing w:line="276" w:lineRule="auto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         </w:t>
      </w:r>
      <w:r w:rsidRPr="00C14EC2">
        <w:rPr>
          <w:sz w:val="26"/>
          <w:szCs w:val="26"/>
          <w:lang w:val="en-US"/>
        </w:rPr>
        <w:t>I</w:t>
      </w:r>
      <w:r w:rsidR="00F046CD" w:rsidRPr="00C14EC2">
        <w:rPr>
          <w:sz w:val="26"/>
          <w:szCs w:val="26"/>
          <w:lang w:val="en-US"/>
        </w:rPr>
        <w:t>II</w:t>
      </w:r>
      <w:r w:rsidRPr="00C14EC2">
        <w:rPr>
          <w:sz w:val="26"/>
          <w:szCs w:val="26"/>
        </w:rPr>
        <w:t xml:space="preserve"> этап</w:t>
      </w:r>
      <w:r w:rsidRPr="00A53461">
        <w:rPr>
          <w:sz w:val="26"/>
          <w:szCs w:val="26"/>
        </w:rPr>
        <w:t xml:space="preserve"> – финальные соревнования в г. Калининграде</w:t>
      </w:r>
      <w:r w:rsidR="00001FE1">
        <w:rPr>
          <w:sz w:val="26"/>
          <w:szCs w:val="26"/>
        </w:rPr>
        <w:t xml:space="preserve"> </w:t>
      </w:r>
      <w:r w:rsidR="00A70678">
        <w:rPr>
          <w:sz w:val="26"/>
          <w:szCs w:val="26"/>
        </w:rPr>
        <w:t>(май 201</w:t>
      </w:r>
      <w:r w:rsidR="001B4E12">
        <w:rPr>
          <w:sz w:val="26"/>
          <w:szCs w:val="26"/>
        </w:rPr>
        <w:t>7</w:t>
      </w:r>
      <w:r w:rsidR="00001FE1">
        <w:rPr>
          <w:sz w:val="26"/>
          <w:szCs w:val="26"/>
        </w:rPr>
        <w:t xml:space="preserve"> года).</w:t>
      </w:r>
    </w:p>
    <w:p w:rsidR="001761BE" w:rsidRDefault="001761BE" w:rsidP="00FA23E3">
      <w:pPr>
        <w:spacing w:line="276" w:lineRule="auto"/>
        <w:jc w:val="both"/>
        <w:rPr>
          <w:sz w:val="26"/>
          <w:szCs w:val="26"/>
        </w:rPr>
      </w:pPr>
    </w:p>
    <w:p w:rsidR="00111BB9" w:rsidRDefault="00FA23E3" w:rsidP="00001FE1">
      <w:pPr>
        <w:ind w:firstLine="709"/>
        <w:jc w:val="both"/>
        <w:rPr>
          <w:sz w:val="26"/>
          <w:szCs w:val="26"/>
        </w:rPr>
      </w:pPr>
      <w:r w:rsidRPr="00A53461">
        <w:rPr>
          <w:b/>
          <w:sz w:val="26"/>
          <w:szCs w:val="26"/>
        </w:rPr>
        <w:t xml:space="preserve"> </w:t>
      </w:r>
      <w:r w:rsidR="001761BE">
        <w:rPr>
          <w:sz w:val="26"/>
          <w:szCs w:val="26"/>
        </w:rPr>
        <w:t>8</w:t>
      </w:r>
      <w:r w:rsidR="00F85559" w:rsidRPr="00303C3A">
        <w:rPr>
          <w:sz w:val="26"/>
          <w:szCs w:val="26"/>
        </w:rPr>
        <w:t xml:space="preserve">. </w:t>
      </w:r>
      <w:r w:rsidR="00F85559" w:rsidRPr="00C14EC2">
        <w:rPr>
          <w:sz w:val="26"/>
          <w:szCs w:val="26"/>
        </w:rPr>
        <w:t>Календарь</w:t>
      </w:r>
      <w:r w:rsidR="00F85559">
        <w:rPr>
          <w:sz w:val="26"/>
          <w:szCs w:val="26"/>
        </w:rPr>
        <w:t xml:space="preserve"> соревнований:</w:t>
      </w:r>
    </w:p>
    <w:p w:rsidR="00F85559" w:rsidRDefault="00F85559" w:rsidP="00001FE1">
      <w:pPr>
        <w:ind w:firstLine="709"/>
        <w:jc w:val="both"/>
        <w:rPr>
          <w:b/>
          <w:sz w:val="26"/>
          <w:szCs w:val="26"/>
        </w:rPr>
      </w:pPr>
      <w:r w:rsidRPr="001B69DF">
        <w:rPr>
          <w:sz w:val="26"/>
          <w:szCs w:val="26"/>
        </w:rPr>
        <w:t xml:space="preserve"> </w:t>
      </w:r>
      <w:r w:rsidR="00FA23E3" w:rsidRPr="00A53461">
        <w:rPr>
          <w:b/>
          <w:sz w:val="26"/>
          <w:szCs w:val="26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55"/>
        <w:gridCol w:w="2353"/>
        <w:gridCol w:w="2221"/>
        <w:gridCol w:w="3223"/>
      </w:tblGrid>
      <w:tr w:rsidR="006E654F" w:rsidRPr="002C3A8F" w:rsidTr="001B4E12">
        <w:trPr>
          <w:jc w:val="center"/>
        </w:trPr>
        <w:tc>
          <w:tcPr>
            <w:tcW w:w="9852" w:type="dxa"/>
            <w:gridSpan w:val="4"/>
          </w:tcPr>
          <w:p w:rsidR="006E654F" w:rsidRPr="002C3A8F" w:rsidRDefault="006E654F" w:rsidP="002C3A8F">
            <w:pPr>
              <w:jc w:val="center"/>
              <w:rPr>
                <w:b/>
                <w:sz w:val="26"/>
                <w:szCs w:val="26"/>
              </w:rPr>
            </w:pPr>
            <w:r w:rsidRPr="002C3A8F">
              <w:rPr>
                <w:b/>
                <w:sz w:val="26"/>
                <w:szCs w:val="26"/>
              </w:rPr>
              <w:t>Класс-команды городских общеобразовательных школ</w:t>
            </w:r>
          </w:p>
        </w:tc>
      </w:tr>
      <w:tr w:rsidR="006E654F" w:rsidRPr="002C3A8F" w:rsidTr="001B4E12">
        <w:trPr>
          <w:jc w:val="center"/>
        </w:trPr>
        <w:tc>
          <w:tcPr>
            <w:tcW w:w="2055" w:type="dxa"/>
          </w:tcPr>
          <w:p w:rsidR="006E654F" w:rsidRPr="002C3A8F" w:rsidRDefault="006E654F" w:rsidP="002C3A8F">
            <w:pPr>
              <w:jc w:val="center"/>
              <w:rPr>
                <w:b/>
                <w:sz w:val="26"/>
                <w:szCs w:val="26"/>
              </w:rPr>
            </w:pPr>
            <w:r w:rsidRPr="002C3A8F">
              <w:rPr>
                <w:b/>
                <w:sz w:val="26"/>
                <w:szCs w:val="26"/>
              </w:rPr>
              <w:t>Вид</w:t>
            </w:r>
          </w:p>
        </w:tc>
        <w:tc>
          <w:tcPr>
            <w:tcW w:w="2353" w:type="dxa"/>
          </w:tcPr>
          <w:p w:rsidR="006E654F" w:rsidRPr="002C3A8F" w:rsidRDefault="006E654F" w:rsidP="002C3A8F">
            <w:pPr>
              <w:jc w:val="center"/>
              <w:rPr>
                <w:b/>
                <w:sz w:val="26"/>
                <w:szCs w:val="26"/>
              </w:rPr>
            </w:pPr>
            <w:r w:rsidRPr="002C3A8F">
              <w:rPr>
                <w:b/>
                <w:sz w:val="26"/>
                <w:szCs w:val="26"/>
              </w:rPr>
              <w:t>Этап</w:t>
            </w:r>
          </w:p>
        </w:tc>
        <w:tc>
          <w:tcPr>
            <w:tcW w:w="2221" w:type="dxa"/>
          </w:tcPr>
          <w:p w:rsidR="006E654F" w:rsidRPr="002C3A8F" w:rsidRDefault="006E654F" w:rsidP="002C3A8F">
            <w:pPr>
              <w:jc w:val="center"/>
              <w:rPr>
                <w:b/>
                <w:sz w:val="26"/>
                <w:szCs w:val="26"/>
              </w:rPr>
            </w:pPr>
            <w:r w:rsidRPr="002C3A8F">
              <w:rPr>
                <w:b/>
                <w:sz w:val="26"/>
                <w:szCs w:val="26"/>
              </w:rPr>
              <w:t>Дата проведения</w:t>
            </w:r>
          </w:p>
        </w:tc>
        <w:tc>
          <w:tcPr>
            <w:tcW w:w="3223" w:type="dxa"/>
          </w:tcPr>
          <w:p w:rsidR="006E654F" w:rsidRPr="002C3A8F" w:rsidRDefault="006E654F" w:rsidP="002C3A8F">
            <w:pPr>
              <w:jc w:val="center"/>
              <w:rPr>
                <w:b/>
                <w:sz w:val="26"/>
                <w:szCs w:val="26"/>
              </w:rPr>
            </w:pPr>
            <w:r w:rsidRPr="002C3A8F">
              <w:rPr>
                <w:b/>
                <w:sz w:val="26"/>
                <w:szCs w:val="26"/>
              </w:rPr>
              <w:t>Место проведения</w:t>
            </w:r>
          </w:p>
        </w:tc>
      </w:tr>
      <w:tr w:rsidR="006E654F" w:rsidRPr="002C3A8F" w:rsidTr="001B4E12">
        <w:trPr>
          <w:jc w:val="center"/>
        </w:trPr>
        <w:tc>
          <w:tcPr>
            <w:tcW w:w="2055" w:type="dxa"/>
          </w:tcPr>
          <w:p w:rsidR="006E654F" w:rsidRPr="00C14EC2" w:rsidRDefault="006E654F" w:rsidP="002C3A8F">
            <w:pPr>
              <w:jc w:val="center"/>
              <w:rPr>
                <w:sz w:val="26"/>
                <w:szCs w:val="26"/>
              </w:rPr>
            </w:pPr>
            <w:r w:rsidRPr="00C14EC2">
              <w:rPr>
                <w:sz w:val="26"/>
                <w:szCs w:val="26"/>
              </w:rPr>
              <w:t>Спортивное многоборье</w:t>
            </w:r>
          </w:p>
        </w:tc>
        <w:tc>
          <w:tcPr>
            <w:tcW w:w="2353" w:type="dxa"/>
          </w:tcPr>
          <w:p w:rsidR="006E654F" w:rsidRPr="002C3A8F" w:rsidRDefault="006E654F" w:rsidP="002C3A8F">
            <w:pPr>
              <w:jc w:val="center"/>
              <w:rPr>
                <w:sz w:val="26"/>
                <w:szCs w:val="26"/>
              </w:rPr>
            </w:pPr>
            <w:r w:rsidRPr="002C3A8F">
              <w:rPr>
                <w:sz w:val="26"/>
                <w:szCs w:val="26"/>
              </w:rPr>
              <w:t>Зональные соревнования</w:t>
            </w:r>
          </w:p>
          <w:p w:rsidR="006E654F" w:rsidRPr="002C3A8F" w:rsidRDefault="006E654F" w:rsidP="002C3A8F">
            <w:pPr>
              <w:jc w:val="center"/>
              <w:rPr>
                <w:sz w:val="26"/>
                <w:szCs w:val="26"/>
              </w:rPr>
            </w:pPr>
            <w:r w:rsidRPr="002C3A8F">
              <w:rPr>
                <w:sz w:val="26"/>
                <w:szCs w:val="26"/>
              </w:rPr>
              <w:t>(для 1,2</w:t>
            </w:r>
            <w:r w:rsidR="00175E1F">
              <w:rPr>
                <w:sz w:val="26"/>
                <w:szCs w:val="26"/>
              </w:rPr>
              <w:t>,3</w:t>
            </w:r>
            <w:r w:rsidRPr="002C3A8F">
              <w:rPr>
                <w:sz w:val="26"/>
                <w:szCs w:val="26"/>
              </w:rPr>
              <w:t xml:space="preserve"> тер.зон)</w:t>
            </w:r>
          </w:p>
        </w:tc>
        <w:tc>
          <w:tcPr>
            <w:tcW w:w="2221" w:type="dxa"/>
          </w:tcPr>
          <w:p w:rsidR="006E654F" w:rsidRPr="002C3A8F" w:rsidRDefault="006E654F" w:rsidP="002C3A8F">
            <w:pPr>
              <w:jc w:val="center"/>
              <w:rPr>
                <w:sz w:val="26"/>
                <w:szCs w:val="26"/>
              </w:rPr>
            </w:pPr>
            <w:r w:rsidRPr="002C3A8F">
              <w:rPr>
                <w:sz w:val="26"/>
                <w:szCs w:val="26"/>
              </w:rPr>
              <w:t>2</w:t>
            </w:r>
            <w:r w:rsidR="001B4E12">
              <w:rPr>
                <w:sz w:val="26"/>
                <w:szCs w:val="26"/>
              </w:rPr>
              <w:t>8</w:t>
            </w:r>
            <w:r w:rsidRPr="002C3A8F">
              <w:rPr>
                <w:sz w:val="26"/>
                <w:szCs w:val="26"/>
              </w:rPr>
              <w:t xml:space="preserve"> апреля</w:t>
            </w:r>
          </w:p>
          <w:p w:rsidR="006E654F" w:rsidRPr="002C3A8F" w:rsidRDefault="006265C2" w:rsidP="001B4E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</w:t>
            </w:r>
            <w:r w:rsidR="001B4E12">
              <w:rPr>
                <w:sz w:val="26"/>
                <w:szCs w:val="26"/>
              </w:rPr>
              <w:t>7</w:t>
            </w:r>
            <w:r w:rsidR="006E654F" w:rsidRPr="002C3A8F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3223" w:type="dxa"/>
          </w:tcPr>
          <w:p w:rsidR="006E654F" w:rsidRPr="002C3A8F" w:rsidRDefault="006E654F" w:rsidP="002C3A8F">
            <w:pPr>
              <w:jc w:val="center"/>
              <w:rPr>
                <w:sz w:val="26"/>
                <w:szCs w:val="26"/>
              </w:rPr>
            </w:pPr>
            <w:r w:rsidRPr="002C3A8F">
              <w:rPr>
                <w:sz w:val="26"/>
                <w:szCs w:val="26"/>
              </w:rPr>
              <w:t>1 зона – по согласованию</w:t>
            </w:r>
          </w:p>
          <w:p w:rsidR="006E654F" w:rsidRDefault="006E654F" w:rsidP="002C3A8F">
            <w:pPr>
              <w:jc w:val="center"/>
              <w:rPr>
                <w:sz w:val="26"/>
                <w:szCs w:val="26"/>
              </w:rPr>
            </w:pPr>
            <w:r w:rsidRPr="002C3A8F">
              <w:rPr>
                <w:sz w:val="26"/>
                <w:szCs w:val="26"/>
              </w:rPr>
              <w:t>2 зона – по согласованию</w:t>
            </w:r>
          </w:p>
          <w:p w:rsidR="00175E1F" w:rsidRPr="002C3A8F" w:rsidRDefault="00175E1F" w:rsidP="002C3A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2C3A8F">
              <w:rPr>
                <w:sz w:val="26"/>
                <w:szCs w:val="26"/>
              </w:rPr>
              <w:t xml:space="preserve"> зона – по согласованию</w:t>
            </w:r>
          </w:p>
        </w:tc>
      </w:tr>
      <w:tr w:rsidR="006E654F" w:rsidRPr="002C3A8F" w:rsidTr="001B4E12">
        <w:trPr>
          <w:jc w:val="center"/>
        </w:trPr>
        <w:tc>
          <w:tcPr>
            <w:tcW w:w="2055" w:type="dxa"/>
          </w:tcPr>
          <w:p w:rsidR="006E654F" w:rsidRPr="00C14EC2" w:rsidRDefault="006E654F" w:rsidP="002C3A8F">
            <w:pPr>
              <w:jc w:val="center"/>
              <w:rPr>
                <w:sz w:val="26"/>
                <w:szCs w:val="26"/>
              </w:rPr>
            </w:pPr>
            <w:r w:rsidRPr="00C14EC2">
              <w:rPr>
                <w:sz w:val="26"/>
                <w:szCs w:val="26"/>
              </w:rPr>
              <w:t>Творческий конкурс</w:t>
            </w:r>
          </w:p>
        </w:tc>
        <w:tc>
          <w:tcPr>
            <w:tcW w:w="2353" w:type="dxa"/>
          </w:tcPr>
          <w:p w:rsidR="006E654F" w:rsidRPr="002C3A8F" w:rsidRDefault="006E654F" w:rsidP="002C3A8F">
            <w:pPr>
              <w:jc w:val="center"/>
              <w:rPr>
                <w:sz w:val="26"/>
                <w:szCs w:val="26"/>
              </w:rPr>
            </w:pPr>
            <w:r w:rsidRPr="002C3A8F">
              <w:rPr>
                <w:sz w:val="26"/>
                <w:szCs w:val="26"/>
              </w:rPr>
              <w:t>Финальные соревнования</w:t>
            </w:r>
          </w:p>
        </w:tc>
        <w:tc>
          <w:tcPr>
            <w:tcW w:w="2221" w:type="dxa"/>
          </w:tcPr>
          <w:p w:rsidR="006E654F" w:rsidRPr="002C3A8F" w:rsidRDefault="00A71587" w:rsidP="002C3A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1B4E12">
              <w:rPr>
                <w:sz w:val="26"/>
                <w:szCs w:val="26"/>
              </w:rPr>
              <w:t>1</w:t>
            </w:r>
            <w:r w:rsidR="006E654F" w:rsidRPr="002C3A8F">
              <w:rPr>
                <w:sz w:val="26"/>
                <w:szCs w:val="26"/>
              </w:rPr>
              <w:t xml:space="preserve"> мая</w:t>
            </w:r>
          </w:p>
          <w:p w:rsidR="006E654F" w:rsidRPr="002C3A8F" w:rsidRDefault="006265C2" w:rsidP="001B4E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</w:t>
            </w:r>
            <w:r w:rsidR="001B4E12">
              <w:rPr>
                <w:sz w:val="26"/>
                <w:szCs w:val="26"/>
              </w:rPr>
              <w:t>7</w:t>
            </w:r>
            <w:r w:rsidR="006E654F" w:rsidRPr="002C3A8F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3223" w:type="dxa"/>
          </w:tcPr>
          <w:p w:rsidR="006E654F" w:rsidRPr="002C3A8F" w:rsidRDefault="006E654F" w:rsidP="002C3A8F">
            <w:pPr>
              <w:jc w:val="center"/>
              <w:rPr>
                <w:sz w:val="26"/>
                <w:szCs w:val="26"/>
              </w:rPr>
            </w:pPr>
            <w:r w:rsidRPr="002C3A8F">
              <w:rPr>
                <w:sz w:val="26"/>
                <w:szCs w:val="26"/>
              </w:rPr>
              <w:t>г. Калининград</w:t>
            </w:r>
          </w:p>
        </w:tc>
      </w:tr>
      <w:tr w:rsidR="006E654F" w:rsidRPr="002C3A8F" w:rsidTr="001B4E12">
        <w:trPr>
          <w:jc w:val="center"/>
        </w:trPr>
        <w:tc>
          <w:tcPr>
            <w:tcW w:w="2055" w:type="dxa"/>
          </w:tcPr>
          <w:p w:rsidR="006E654F" w:rsidRPr="00C14EC2" w:rsidRDefault="006E654F" w:rsidP="002C3A8F">
            <w:pPr>
              <w:jc w:val="center"/>
              <w:rPr>
                <w:sz w:val="26"/>
                <w:szCs w:val="26"/>
              </w:rPr>
            </w:pPr>
            <w:r w:rsidRPr="00C14EC2">
              <w:rPr>
                <w:sz w:val="26"/>
                <w:szCs w:val="26"/>
              </w:rPr>
              <w:t>Спортивное многоборье</w:t>
            </w:r>
          </w:p>
        </w:tc>
        <w:tc>
          <w:tcPr>
            <w:tcW w:w="2353" w:type="dxa"/>
          </w:tcPr>
          <w:p w:rsidR="006E654F" w:rsidRPr="002C3A8F" w:rsidRDefault="006E654F" w:rsidP="002C3A8F">
            <w:pPr>
              <w:jc w:val="center"/>
              <w:rPr>
                <w:sz w:val="26"/>
                <w:szCs w:val="26"/>
              </w:rPr>
            </w:pPr>
            <w:r w:rsidRPr="002C3A8F">
              <w:rPr>
                <w:sz w:val="26"/>
                <w:szCs w:val="26"/>
              </w:rPr>
              <w:t>Финальные соревнования</w:t>
            </w:r>
          </w:p>
        </w:tc>
        <w:tc>
          <w:tcPr>
            <w:tcW w:w="2221" w:type="dxa"/>
          </w:tcPr>
          <w:p w:rsidR="006E654F" w:rsidRPr="002C3A8F" w:rsidRDefault="00A71587" w:rsidP="002C3A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1B4E12">
              <w:rPr>
                <w:sz w:val="26"/>
                <w:szCs w:val="26"/>
              </w:rPr>
              <w:t>2</w:t>
            </w:r>
            <w:r w:rsidR="006E654F" w:rsidRPr="002C3A8F">
              <w:rPr>
                <w:sz w:val="26"/>
                <w:szCs w:val="26"/>
              </w:rPr>
              <w:t xml:space="preserve"> мая</w:t>
            </w:r>
          </w:p>
          <w:p w:rsidR="006E654F" w:rsidRPr="002C3A8F" w:rsidRDefault="006265C2" w:rsidP="001B4E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</w:t>
            </w:r>
            <w:r w:rsidR="001B4E12">
              <w:rPr>
                <w:sz w:val="26"/>
                <w:szCs w:val="26"/>
              </w:rPr>
              <w:t>7</w:t>
            </w:r>
            <w:r w:rsidR="006E654F" w:rsidRPr="002C3A8F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3223" w:type="dxa"/>
          </w:tcPr>
          <w:p w:rsidR="006E654F" w:rsidRPr="002C3A8F" w:rsidRDefault="006E654F" w:rsidP="002C3A8F">
            <w:pPr>
              <w:jc w:val="center"/>
              <w:rPr>
                <w:sz w:val="26"/>
                <w:szCs w:val="26"/>
              </w:rPr>
            </w:pPr>
            <w:r w:rsidRPr="002C3A8F">
              <w:rPr>
                <w:sz w:val="26"/>
                <w:szCs w:val="26"/>
              </w:rPr>
              <w:t>г. Калининград</w:t>
            </w:r>
          </w:p>
        </w:tc>
      </w:tr>
      <w:tr w:rsidR="006E654F" w:rsidRPr="002C3A8F" w:rsidTr="001B4E12">
        <w:trPr>
          <w:jc w:val="center"/>
        </w:trPr>
        <w:tc>
          <w:tcPr>
            <w:tcW w:w="9852" w:type="dxa"/>
            <w:gridSpan w:val="4"/>
          </w:tcPr>
          <w:p w:rsidR="006E654F" w:rsidRPr="002C3A8F" w:rsidRDefault="006E654F" w:rsidP="002C3A8F">
            <w:pPr>
              <w:jc w:val="center"/>
              <w:rPr>
                <w:sz w:val="26"/>
                <w:szCs w:val="26"/>
              </w:rPr>
            </w:pPr>
            <w:r w:rsidRPr="002C3A8F">
              <w:rPr>
                <w:b/>
                <w:sz w:val="26"/>
                <w:szCs w:val="26"/>
              </w:rPr>
              <w:t>Класс-команды сельских и поселковых общеобразовательных школ</w:t>
            </w:r>
          </w:p>
        </w:tc>
      </w:tr>
      <w:tr w:rsidR="006E654F" w:rsidRPr="002C3A8F" w:rsidTr="001B4E12">
        <w:trPr>
          <w:jc w:val="center"/>
        </w:trPr>
        <w:tc>
          <w:tcPr>
            <w:tcW w:w="2055" w:type="dxa"/>
          </w:tcPr>
          <w:p w:rsidR="006E654F" w:rsidRPr="00C14EC2" w:rsidRDefault="006E654F" w:rsidP="002C3A8F">
            <w:pPr>
              <w:jc w:val="center"/>
              <w:rPr>
                <w:sz w:val="26"/>
                <w:szCs w:val="26"/>
              </w:rPr>
            </w:pPr>
            <w:r w:rsidRPr="00C14EC2">
              <w:rPr>
                <w:sz w:val="26"/>
                <w:szCs w:val="26"/>
              </w:rPr>
              <w:t>Творческий конкурс</w:t>
            </w:r>
          </w:p>
        </w:tc>
        <w:tc>
          <w:tcPr>
            <w:tcW w:w="2353" w:type="dxa"/>
          </w:tcPr>
          <w:p w:rsidR="006E654F" w:rsidRPr="002C3A8F" w:rsidRDefault="006E654F" w:rsidP="002C3A8F">
            <w:pPr>
              <w:jc w:val="center"/>
              <w:rPr>
                <w:sz w:val="26"/>
                <w:szCs w:val="26"/>
              </w:rPr>
            </w:pPr>
            <w:r w:rsidRPr="002C3A8F">
              <w:rPr>
                <w:sz w:val="26"/>
                <w:szCs w:val="26"/>
              </w:rPr>
              <w:t>Финальные соревнования</w:t>
            </w:r>
          </w:p>
        </w:tc>
        <w:tc>
          <w:tcPr>
            <w:tcW w:w="2221" w:type="dxa"/>
          </w:tcPr>
          <w:p w:rsidR="006E654F" w:rsidRPr="002C3A8F" w:rsidRDefault="006E654F" w:rsidP="002C3A8F">
            <w:pPr>
              <w:jc w:val="center"/>
              <w:rPr>
                <w:sz w:val="26"/>
                <w:szCs w:val="26"/>
              </w:rPr>
            </w:pPr>
            <w:r w:rsidRPr="002C3A8F">
              <w:rPr>
                <w:sz w:val="26"/>
                <w:szCs w:val="26"/>
              </w:rPr>
              <w:t>0</w:t>
            </w:r>
            <w:r w:rsidR="001B4E12">
              <w:rPr>
                <w:sz w:val="26"/>
                <w:szCs w:val="26"/>
              </w:rPr>
              <w:t>4</w:t>
            </w:r>
            <w:r w:rsidRPr="002C3A8F">
              <w:rPr>
                <w:sz w:val="26"/>
                <w:szCs w:val="26"/>
              </w:rPr>
              <w:t xml:space="preserve"> мая</w:t>
            </w:r>
          </w:p>
          <w:p w:rsidR="006E654F" w:rsidRPr="002C3A8F" w:rsidRDefault="00810FA4" w:rsidP="001B4E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</w:t>
            </w:r>
            <w:r w:rsidR="001B4E12">
              <w:rPr>
                <w:sz w:val="26"/>
                <w:szCs w:val="26"/>
              </w:rPr>
              <w:t>7</w:t>
            </w:r>
            <w:r w:rsidR="006E654F" w:rsidRPr="002C3A8F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3223" w:type="dxa"/>
          </w:tcPr>
          <w:p w:rsidR="006E654F" w:rsidRPr="002C3A8F" w:rsidRDefault="006E654F" w:rsidP="002C3A8F">
            <w:pPr>
              <w:jc w:val="center"/>
              <w:rPr>
                <w:sz w:val="26"/>
                <w:szCs w:val="26"/>
              </w:rPr>
            </w:pPr>
            <w:r w:rsidRPr="002C3A8F">
              <w:rPr>
                <w:sz w:val="26"/>
                <w:szCs w:val="26"/>
              </w:rPr>
              <w:t>г. Калининград</w:t>
            </w:r>
          </w:p>
        </w:tc>
      </w:tr>
      <w:tr w:rsidR="006E654F" w:rsidRPr="002C3A8F" w:rsidTr="001B4E12">
        <w:trPr>
          <w:jc w:val="center"/>
        </w:trPr>
        <w:tc>
          <w:tcPr>
            <w:tcW w:w="2055" w:type="dxa"/>
          </w:tcPr>
          <w:p w:rsidR="006E654F" w:rsidRPr="00C14EC2" w:rsidRDefault="006E654F" w:rsidP="002C3A8F">
            <w:pPr>
              <w:jc w:val="center"/>
              <w:rPr>
                <w:sz w:val="26"/>
                <w:szCs w:val="26"/>
              </w:rPr>
            </w:pPr>
            <w:r w:rsidRPr="00C14EC2">
              <w:rPr>
                <w:sz w:val="26"/>
                <w:szCs w:val="26"/>
              </w:rPr>
              <w:t>Спортивное многоборье</w:t>
            </w:r>
          </w:p>
        </w:tc>
        <w:tc>
          <w:tcPr>
            <w:tcW w:w="2353" w:type="dxa"/>
          </w:tcPr>
          <w:p w:rsidR="006E654F" w:rsidRPr="002C3A8F" w:rsidRDefault="006E654F" w:rsidP="002C3A8F">
            <w:pPr>
              <w:jc w:val="center"/>
              <w:rPr>
                <w:sz w:val="26"/>
                <w:szCs w:val="26"/>
              </w:rPr>
            </w:pPr>
            <w:r w:rsidRPr="002C3A8F">
              <w:rPr>
                <w:sz w:val="26"/>
                <w:szCs w:val="26"/>
              </w:rPr>
              <w:t>Финальные соревнования</w:t>
            </w:r>
          </w:p>
        </w:tc>
        <w:tc>
          <w:tcPr>
            <w:tcW w:w="2221" w:type="dxa"/>
          </w:tcPr>
          <w:p w:rsidR="006E654F" w:rsidRPr="002C3A8F" w:rsidRDefault="006E654F" w:rsidP="002C3A8F">
            <w:pPr>
              <w:jc w:val="center"/>
              <w:rPr>
                <w:sz w:val="26"/>
                <w:szCs w:val="26"/>
              </w:rPr>
            </w:pPr>
            <w:r w:rsidRPr="002C3A8F">
              <w:rPr>
                <w:sz w:val="26"/>
                <w:szCs w:val="26"/>
              </w:rPr>
              <w:t>0</w:t>
            </w:r>
            <w:r w:rsidR="001B4E12">
              <w:rPr>
                <w:sz w:val="26"/>
                <w:szCs w:val="26"/>
              </w:rPr>
              <w:t>5</w:t>
            </w:r>
            <w:r w:rsidRPr="002C3A8F">
              <w:rPr>
                <w:sz w:val="26"/>
                <w:szCs w:val="26"/>
              </w:rPr>
              <w:t xml:space="preserve"> мая</w:t>
            </w:r>
          </w:p>
          <w:p w:rsidR="006E654F" w:rsidRPr="002C3A8F" w:rsidRDefault="00810FA4" w:rsidP="001B4E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</w:t>
            </w:r>
            <w:r w:rsidR="001B4E12">
              <w:rPr>
                <w:sz w:val="26"/>
                <w:szCs w:val="26"/>
              </w:rPr>
              <w:t>7</w:t>
            </w:r>
            <w:r w:rsidR="006E654F" w:rsidRPr="002C3A8F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3223" w:type="dxa"/>
          </w:tcPr>
          <w:p w:rsidR="006E654F" w:rsidRPr="002C3A8F" w:rsidRDefault="006E654F" w:rsidP="002C3A8F">
            <w:pPr>
              <w:jc w:val="center"/>
              <w:rPr>
                <w:sz w:val="26"/>
                <w:szCs w:val="26"/>
              </w:rPr>
            </w:pPr>
            <w:r w:rsidRPr="002C3A8F">
              <w:rPr>
                <w:sz w:val="26"/>
                <w:szCs w:val="26"/>
              </w:rPr>
              <w:t>г. Калининград</w:t>
            </w:r>
          </w:p>
        </w:tc>
      </w:tr>
    </w:tbl>
    <w:p w:rsidR="00F046CD" w:rsidRPr="0079096F" w:rsidRDefault="00FA23E3" w:rsidP="00001FE1">
      <w:pPr>
        <w:ind w:firstLine="709"/>
        <w:jc w:val="both"/>
        <w:rPr>
          <w:b/>
          <w:sz w:val="16"/>
          <w:szCs w:val="16"/>
        </w:rPr>
      </w:pPr>
      <w:r w:rsidRPr="00A53461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 xml:space="preserve">         </w:t>
      </w:r>
      <w:r w:rsidRPr="00A53461">
        <w:rPr>
          <w:b/>
          <w:sz w:val="26"/>
          <w:szCs w:val="26"/>
        </w:rPr>
        <w:t xml:space="preserve"> </w:t>
      </w:r>
    </w:p>
    <w:p w:rsidR="007A5658" w:rsidRDefault="00C103C8" w:rsidP="007A5658">
      <w:pPr>
        <w:pStyle w:val="1"/>
        <w:tabs>
          <w:tab w:val="left" w:pos="0"/>
        </w:tabs>
        <w:rPr>
          <w:sz w:val="25"/>
          <w:szCs w:val="25"/>
        </w:rPr>
      </w:pPr>
      <w:r w:rsidRPr="00A53461">
        <w:rPr>
          <w:sz w:val="25"/>
          <w:szCs w:val="25"/>
          <w:lang w:val="en-US"/>
        </w:rPr>
        <w:t>V</w:t>
      </w:r>
      <w:r w:rsidRPr="00A53461">
        <w:rPr>
          <w:sz w:val="25"/>
          <w:szCs w:val="25"/>
        </w:rPr>
        <w:t xml:space="preserve">. </w:t>
      </w:r>
      <w:r w:rsidR="00B939F5" w:rsidRPr="00A53461">
        <w:rPr>
          <w:sz w:val="25"/>
          <w:szCs w:val="25"/>
        </w:rPr>
        <w:t xml:space="preserve">ТРЕБОВАНИЯ К </w:t>
      </w:r>
      <w:r w:rsidR="00AF5206" w:rsidRPr="00A53461">
        <w:rPr>
          <w:sz w:val="25"/>
          <w:szCs w:val="25"/>
        </w:rPr>
        <w:t>УЧАСТНИК</w:t>
      </w:r>
      <w:r w:rsidR="001A3C82" w:rsidRPr="00A53461">
        <w:rPr>
          <w:sz w:val="25"/>
          <w:szCs w:val="25"/>
        </w:rPr>
        <w:t>АМ</w:t>
      </w:r>
      <w:r w:rsidR="00AF5206" w:rsidRPr="00A53461">
        <w:rPr>
          <w:sz w:val="25"/>
          <w:szCs w:val="25"/>
        </w:rPr>
        <w:t xml:space="preserve"> СОРЕВНОВАНИЙ</w:t>
      </w:r>
      <w:r w:rsidR="00A53461">
        <w:rPr>
          <w:sz w:val="25"/>
          <w:szCs w:val="25"/>
        </w:rPr>
        <w:t xml:space="preserve"> </w:t>
      </w:r>
    </w:p>
    <w:p w:rsidR="00AF5206" w:rsidRPr="00A53461" w:rsidRDefault="00B939F5" w:rsidP="007A5658">
      <w:pPr>
        <w:pStyle w:val="1"/>
        <w:tabs>
          <w:tab w:val="left" w:pos="0"/>
        </w:tabs>
        <w:rPr>
          <w:sz w:val="26"/>
          <w:szCs w:val="26"/>
        </w:rPr>
      </w:pPr>
      <w:r w:rsidRPr="00A53461">
        <w:rPr>
          <w:sz w:val="25"/>
          <w:szCs w:val="25"/>
        </w:rPr>
        <w:t>И УСЛОВИЯ ИХ ДОПУСКА</w:t>
      </w:r>
    </w:p>
    <w:p w:rsidR="00B25AB6" w:rsidRPr="0079096F" w:rsidRDefault="00B25AB6" w:rsidP="00B25AB6">
      <w:pPr>
        <w:ind w:left="1080"/>
        <w:rPr>
          <w:sz w:val="10"/>
          <w:szCs w:val="10"/>
        </w:rPr>
      </w:pPr>
    </w:p>
    <w:p w:rsidR="007A5658" w:rsidRDefault="00F7060C" w:rsidP="007A565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1761BE">
        <w:rPr>
          <w:sz w:val="26"/>
          <w:szCs w:val="26"/>
        </w:rPr>
        <w:t xml:space="preserve">9. </w:t>
      </w:r>
      <w:r w:rsidR="007A5658">
        <w:rPr>
          <w:sz w:val="26"/>
          <w:szCs w:val="26"/>
        </w:rPr>
        <w:t xml:space="preserve">В </w:t>
      </w:r>
      <w:r w:rsidR="007A5658" w:rsidRPr="00A53461">
        <w:rPr>
          <w:sz w:val="26"/>
          <w:szCs w:val="26"/>
          <w:lang w:val="en-US"/>
        </w:rPr>
        <w:t>I</w:t>
      </w:r>
      <w:r w:rsidR="007A5658" w:rsidRPr="00A53461">
        <w:rPr>
          <w:sz w:val="26"/>
          <w:szCs w:val="26"/>
        </w:rPr>
        <w:t xml:space="preserve"> этап</w:t>
      </w:r>
      <w:r w:rsidR="007A5658">
        <w:rPr>
          <w:sz w:val="26"/>
          <w:szCs w:val="26"/>
        </w:rPr>
        <w:t>е Президентских состязаний</w:t>
      </w:r>
      <w:r w:rsidR="007A5658" w:rsidRPr="00A53461">
        <w:rPr>
          <w:sz w:val="26"/>
          <w:szCs w:val="26"/>
        </w:rPr>
        <w:t xml:space="preserve"> </w:t>
      </w:r>
      <w:r w:rsidR="007A5658">
        <w:rPr>
          <w:sz w:val="26"/>
          <w:szCs w:val="26"/>
        </w:rPr>
        <w:t xml:space="preserve">принимают участие обучающиеся с </w:t>
      </w:r>
      <w:r w:rsidR="007A5658" w:rsidRPr="00A53461">
        <w:rPr>
          <w:sz w:val="26"/>
          <w:szCs w:val="26"/>
        </w:rPr>
        <w:t>1</w:t>
      </w:r>
      <w:r w:rsidR="007A5658">
        <w:rPr>
          <w:sz w:val="26"/>
          <w:szCs w:val="26"/>
        </w:rPr>
        <w:t xml:space="preserve"> по </w:t>
      </w:r>
      <w:r w:rsidR="007A5658" w:rsidRPr="00A53461">
        <w:rPr>
          <w:sz w:val="26"/>
          <w:szCs w:val="26"/>
        </w:rPr>
        <w:t>11 класс</w:t>
      </w:r>
      <w:r w:rsidR="007A5658">
        <w:rPr>
          <w:sz w:val="26"/>
          <w:szCs w:val="26"/>
        </w:rPr>
        <w:t>ы.</w:t>
      </w:r>
    </w:p>
    <w:p w:rsidR="007A5658" w:rsidRDefault="00F47672" w:rsidP="007A565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 </w:t>
      </w:r>
      <w:r w:rsidR="007A5658">
        <w:rPr>
          <w:sz w:val="26"/>
          <w:szCs w:val="26"/>
        </w:rPr>
        <w:t xml:space="preserve">Во </w:t>
      </w:r>
      <w:r w:rsidR="007A5658" w:rsidRPr="00A53461">
        <w:rPr>
          <w:sz w:val="26"/>
          <w:szCs w:val="26"/>
          <w:lang w:val="en-US"/>
        </w:rPr>
        <w:t>II</w:t>
      </w:r>
      <w:r w:rsidR="007A5658" w:rsidRPr="00A53461">
        <w:rPr>
          <w:sz w:val="26"/>
          <w:szCs w:val="26"/>
        </w:rPr>
        <w:t xml:space="preserve"> этап</w:t>
      </w:r>
      <w:r w:rsidR="007A5658">
        <w:rPr>
          <w:sz w:val="26"/>
          <w:szCs w:val="26"/>
        </w:rPr>
        <w:t>е Президентских состязаний п</w:t>
      </w:r>
      <w:r w:rsidR="005E515F">
        <w:rPr>
          <w:sz w:val="26"/>
          <w:szCs w:val="26"/>
        </w:rPr>
        <w:t xml:space="preserve">ринимают участие обучающиеся с </w:t>
      </w:r>
      <w:r w:rsidR="005E515F" w:rsidRPr="00175E1F">
        <w:rPr>
          <w:sz w:val="26"/>
          <w:szCs w:val="26"/>
        </w:rPr>
        <w:t>5</w:t>
      </w:r>
      <w:r w:rsidR="007A5658">
        <w:rPr>
          <w:sz w:val="26"/>
          <w:szCs w:val="26"/>
        </w:rPr>
        <w:t xml:space="preserve"> по 11 классы.</w:t>
      </w:r>
    </w:p>
    <w:p w:rsidR="00F046CD" w:rsidRDefault="00F47672" w:rsidP="007A565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11. </w:t>
      </w:r>
      <w:r w:rsidR="00BB12BB">
        <w:rPr>
          <w:sz w:val="26"/>
          <w:szCs w:val="26"/>
        </w:rPr>
        <w:t>В состав класс</w:t>
      </w:r>
      <w:r w:rsidR="006D78EA">
        <w:rPr>
          <w:sz w:val="26"/>
          <w:szCs w:val="26"/>
        </w:rPr>
        <w:t>а</w:t>
      </w:r>
      <w:r w:rsidR="00BB12BB">
        <w:rPr>
          <w:sz w:val="26"/>
          <w:szCs w:val="26"/>
        </w:rPr>
        <w:t>-команды включаются обучающиеся одного класса о</w:t>
      </w:r>
      <w:r w:rsidR="006D78EA">
        <w:rPr>
          <w:sz w:val="26"/>
          <w:szCs w:val="26"/>
        </w:rPr>
        <w:t>дной общеобразовательной организации</w:t>
      </w:r>
      <w:r w:rsidR="00BB12BB">
        <w:rPr>
          <w:sz w:val="26"/>
          <w:szCs w:val="26"/>
        </w:rPr>
        <w:t>.</w:t>
      </w:r>
    </w:p>
    <w:p w:rsidR="000F4E15" w:rsidRPr="00C14EC2" w:rsidRDefault="001761BE" w:rsidP="007A5658">
      <w:pPr>
        <w:ind w:firstLine="708"/>
        <w:jc w:val="both"/>
        <w:rPr>
          <w:sz w:val="26"/>
          <w:szCs w:val="26"/>
        </w:rPr>
      </w:pPr>
      <w:r w:rsidRPr="001761BE">
        <w:rPr>
          <w:sz w:val="26"/>
          <w:szCs w:val="26"/>
        </w:rPr>
        <w:t>1</w:t>
      </w:r>
      <w:r w:rsidR="00F47672">
        <w:rPr>
          <w:sz w:val="26"/>
          <w:szCs w:val="26"/>
        </w:rPr>
        <w:t>2</w:t>
      </w:r>
      <w:r w:rsidRPr="001761BE">
        <w:rPr>
          <w:sz w:val="26"/>
          <w:szCs w:val="26"/>
        </w:rPr>
        <w:t>.</w:t>
      </w:r>
      <w:r>
        <w:rPr>
          <w:b/>
          <w:sz w:val="26"/>
          <w:szCs w:val="26"/>
        </w:rPr>
        <w:t xml:space="preserve"> </w:t>
      </w:r>
      <w:r w:rsidR="000F4E15" w:rsidRPr="00C14EC2">
        <w:rPr>
          <w:sz w:val="26"/>
          <w:szCs w:val="26"/>
        </w:rPr>
        <w:t>Возраст и класс участников финального этапа Президентских состязаний определяется по итогам проведения жеребь</w:t>
      </w:r>
      <w:r w:rsidR="00CF0F57" w:rsidRPr="00C14EC2">
        <w:rPr>
          <w:sz w:val="26"/>
          <w:szCs w:val="26"/>
        </w:rPr>
        <w:t>ё</w:t>
      </w:r>
      <w:r w:rsidR="000F4E15" w:rsidRPr="00C14EC2">
        <w:rPr>
          <w:sz w:val="26"/>
          <w:szCs w:val="26"/>
        </w:rPr>
        <w:t>вки Всероссийски</w:t>
      </w:r>
      <w:r w:rsidR="00366DB7" w:rsidRPr="00C14EC2">
        <w:rPr>
          <w:sz w:val="26"/>
          <w:szCs w:val="26"/>
        </w:rPr>
        <w:t>м оргкомитетом (март-апрель 201</w:t>
      </w:r>
      <w:r w:rsidR="001B4E12" w:rsidRPr="00C14EC2">
        <w:rPr>
          <w:sz w:val="26"/>
          <w:szCs w:val="26"/>
        </w:rPr>
        <w:t>7</w:t>
      </w:r>
      <w:r w:rsidR="000F4E15" w:rsidRPr="00C14EC2">
        <w:rPr>
          <w:sz w:val="26"/>
          <w:szCs w:val="26"/>
        </w:rPr>
        <w:t xml:space="preserve"> года).</w:t>
      </w:r>
    </w:p>
    <w:p w:rsidR="000F4E15" w:rsidRDefault="00F47672" w:rsidP="00AF5206">
      <w:pPr>
        <w:ind w:firstLine="708"/>
        <w:jc w:val="both"/>
        <w:rPr>
          <w:b/>
          <w:sz w:val="26"/>
          <w:szCs w:val="26"/>
        </w:rPr>
      </w:pPr>
      <w:r w:rsidRPr="00F47672">
        <w:rPr>
          <w:sz w:val="26"/>
          <w:szCs w:val="26"/>
        </w:rPr>
        <w:t>1</w:t>
      </w:r>
      <w:r>
        <w:rPr>
          <w:sz w:val="26"/>
          <w:szCs w:val="26"/>
        </w:rPr>
        <w:t>3</w:t>
      </w:r>
      <w:r w:rsidRPr="00F47672">
        <w:rPr>
          <w:sz w:val="26"/>
          <w:szCs w:val="26"/>
        </w:rPr>
        <w:t>.</w:t>
      </w:r>
      <w:r>
        <w:rPr>
          <w:b/>
          <w:sz w:val="26"/>
          <w:szCs w:val="26"/>
        </w:rPr>
        <w:t xml:space="preserve"> </w:t>
      </w:r>
      <w:r w:rsidR="00CD7E3E" w:rsidRPr="00C14EC2">
        <w:rPr>
          <w:sz w:val="26"/>
          <w:szCs w:val="26"/>
        </w:rPr>
        <w:t>К финальному этапу</w:t>
      </w:r>
      <w:r w:rsidR="00CD7E3E" w:rsidRPr="00A53461">
        <w:rPr>
          <w:b/>
          <w:sz w:val="26"/>
          <w:szCs w:val="26"/>
        </w:rPr>
        <w:t xml:space="preserve"> </w:t>
      </w:r>
      <w:r w:rsidR="00252128" w:rsidRPr="000F4E15">
        <w:rPr>
          <w:sz w:val="26"/>
          <w:szCs w:val="26"/>
        </w:rPr>
        <w:t>Президентских состязаний</w:t>
      </w:r>
      <w:r w:rsidR="004039A2" w:rsidRPr="000F4E15">
        <w:rPr>
          <w:sz w:val="26"/>
          <w:szCs w:val="26"/>
        </w:rPr>
        <w:t xml:space="preserve"> </w:t>
      </w:r>
      <w:r w:rsidR="00CD7E3E" w:rsidRPr="000F4E15">
        <w:rPr>
          <w:sz w:val="26"/>
          <w:szCs w:val="26"/>
        </w:rPr>
        <w:t>допускаются</w:t>
      </w:r>
      <w:r w:rsidR="000F4E15">
        <w:rPr>
          <w:b/>
          <w:sz w:val="26"/>
          <w:szCs w:val="26"/>
        </w:rPr>
        <w:t>:</w:t>
      </w:r>
    </w:p>
    <w:p w:rsidR="00CD7E3E" w:rsidRPr="00A53461" w:rsidRDefault="000F4E15" w:rsidP="00F046CD">
      <w:pPr>
        <w:spacing w:line="276" w:lineRule="auto"/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>- от</w:t>
      </w:r>
      <w:r w:rsidR="004E4ECC" w:rsidRPr="00A53461">
        <w:rPr>
          <w:sz w:val="26"/>
          <w:szCs w:val="26"/>
        </w:rPr>
        <w:t xml:space="preserve"> </w:t>
      </w:r>
      <w:r w:rsidR="004E4ECC" w:rsidRPr="00C14EC2">
        <w:rPr>
          <w:sz w:val="26"/>
          <w:szCs w:val="26"/>
        </w:rPr>
        <w:t>городских</w:t>
      </w:r>
      <w:r w:rsidR="006D78EA">
        <w:rPr>
          <w:sz w:val="26"/>
          <w:szCs w:val="26"/>
        </w:rPr>
        <w:t xml:space="preserve"> общеобразовательных организаций</w:t>
      </w:r>
      <w:r w:rsidR="00F046CD" w:rsidRPr="00303C3A">
        <w:rPr>
          <w:sz w:val="26"/>
          <w:szCs w:val="26"/>
        </w:rPr>
        <w:t xml:space="preserve"> </w:t>
      </w:r>
      <w:r w:rsidR="00F046CD">
        <w:rPr>
          <w:sz w:val="26"/>
          <w:szCs w:val="26"/>
        </w:rPr>
        <w:t xml:space="preserve">9 </w:t>
      </w:r>
      <w:r>
        <w:rPr>
          <w:sz w:val="26"/>
          <w:szCs w:val="26"/>
        </w:rPr>
        <w:t>класс</w:t>
      </w:r>
      <w:r w:rsidR="006D78EA">
        <w:rPr>
          <w:sz w:val="26"/>
          <w:szCs w:val="26"/>
        </w:rPr>
        <w:t>ов</w:t>
      </w:r>
      <w:r>
        <w:rPr>
          <w:sz w:val="26"/>
          <w:szCs w:val="26"/>
        </w:rPr>
        <w:t>-</w:t>
      </w:r>
      <w:r w:rsidR="00F046CD">
        <w:rPr>
          <w:sz w:val="26"/>
          <w:szCs w:val="26"/>
        </w:rPr>
        <w:t xml:space="preserve">команд: </w:t>
      </w:r>
      <w:r w:rsidR="00F046CD" w:rsidRPr="00303C3A">
        <w:rPr>
          <w:sz w:val="26"/>
          <w:szCs w:val="26"/>
          <w:u w:val="single"/>
        </w:rPr>
        <w:t>по 1 команде - победительнице</w:t>
      </w:r>
      <w:r w:rsidR="00F046CD" w:rsidRPr="00303C3A">
        <w:rPr>
          <w:sz w:val="26"/>
          <w:szCs w:val="26"/>
        </w:rPr>
        <w:t xml:space="preserve"> зональных соревнований городов</w:t>
      </w:r>
      <w:r w:rsidR="006D78EA">
        <w:rPr>
          <w:sz w:val="26"/>
          <w:szCs w:val="26"/>
        </w:rPr>
        <w:t xml:space="preserve"> </w:t>
      </w:r>
      <w:r w:rsidR="00F046CD" w:rsidRPr="00303C3A">
        <w:rPr>
          <w:spacing w:val="-6"/>
          <w:sz w:val="26"/>
          <w:szCs w:val="26"/>
        </w:rPr>
        <w:t xml:space="preserve"> Советск, </w:t>
      </w:r>
      <w:r w:rsidR="00F046CD" w:rsidRPr="00303C3A">
        <w:rPr>
          <w:sz w:val="26"/>
          <w:szCs w:val="26"/>
        </w:rPr>
        <w:t xml:space="preserve">Черняховск, Балтийск, </w:t>
      </w:r>
      <w:r w:rsidR="00F046CD" w:rsidRPr="00303C3A">
        <w:rPr>
          <w:bCs/>
          <w:sz w:val="26"/>
          <w:szCs w:val="26"/>
        </w:rPr>
        <w:t>1-й</w:t>
      </w:r>
      <w:r w:rsidR="00F046CD">
        <w:rPr>
          <w:bCs/>
          <w:sz w:val="26"/>
          <w:szCs w:val="26"/>
        </w:rPr>
        <w:t>, 2-й</w:t>
      </w:r>
      <w:r w:rsidR="006D78EA">
        <w:rPr>
          <w:bCs/>
          <w:sz w:val="26"/>
          <w:szCs w:val="26"/>
        </w:rPr>
        <w:t xml:space="preserve"> и 3-й</w:t>
      </w:r>
      <w:r w:rsidR="00F046CD">
        <w:rPr>
          <w:bCs/>
          <w:sz w:val="26"/>
          <w:szCs w:val="26"/>
        </w:rPr>
        <w:t xml:space="preserve"> территориальных зон </w:t>
      </w:r>
      <w:r w:rsidR="00F046CD" w:rsidRPr="00303C3A">
        <w:rPr>
          <w:bCs/>
          <w:sz w:val="26"/>
          <w:szCs w:val="26"/>
        </w:rPr>
        <w:t xml:space="preserve">и  </w:t>
      </w:r>
      <w:r w:rsidR="00F046CD">
        <w:rPr>
          <w:bCs/>
          <w:sz w:val="26"/>
          <w:szCs w:val="26"/>
        </w:rPr>
        <w:t>3</w:t>
      </w:r>
      <w:r w:rsidR="00F046CD" w:rsidRPr="00303C3A">
        <w:rPr>
          <w:bCs/>
          <w:sz w:val="26"/>
          <w:szCs w:val="26"/>
        </w:rPr>
        <w:t xml:space="preserve"> (</w:t>
      </w:r>
      <w:r w:rsidR="00F046CD">
        <w:rPr>
          <w:bCs/>
          <w:sz w:val="26"/>
          <w:szCs w:val="26"/>
          <w:u w:val="single"/>
        </w:rPr>
        <w:t>три</w:t>
      </w:r>
      <w:r w:rsidR="00F046CD" w:rsidRPr="00303C3A">
        <w:rPr>
          <w:bCs/>
          <w:sz w:val="26"/>
          <w:szCs w:val="26"/>
          <w:u w:val="single"/>
        </w:rPr>
        <w:t xml:space="preserve">)  </w:t>
      </w:r>
      <w:r w:rsidR="00F046CD">
        <w:rPr>
          <w:bCs/>
          <w:sz w:val="26"/>
          <w:szCs w:val="26"/>
          <w:u w:val="single"/>
        </w:rPr>
        <w:t xml:space="preserve">лучшие </w:t>
      </w:r>
      <w:r w:rsidR="00F046CD" w:rsidRPr="00303C3A">
        <w:rPr>
          <w:bCs/>
          <w:sz w:val="26"/>
          <w:szCs w:val="26"/>
          <w:u w:val="single"/>
        </w:rPr>
        <w:t>команд</w:t>
      </w:r>
      <w:r w:rsidR="00F046CD">
        <w:rPr>
          <w:bCs/>
          <w:sz w:val="26"/>
          <w:szCs w:val="26"/>
          <w:u w:val="single"/>
        </w:rPr>
        <w:t>ы</w:t>
      </w:r>
      <w:r w:rsidR="00F046CD" w:rsidRPr="00442B40">
        <w:rPr>
          <w:bCs/>
          <w:sz w:val="26"/>
          <w:szCs w:val="26"/>
        </w:rPr>
        <w:t xml:space="preserve">  соревнований </w:t>
      </w:r>
      <w:r w:rsidR="00F046CD" w:rsidRPr="00303C3A">
        <w:rPr>
          <w:bCs/>
          <w:sz w:val="26"/>
          <w:szCs w:val="26"/>
        </w:rPr>
        <w:t xml:space="preserve"> города Калининграда.</w:t>
      </w:r>
      <w:r w:rsidR="00F046CD">
        <w:rPr>
          <w:bCs/>
          <w:sz w:val="26"/>
          <w:szCs w:val="26"/>
        </w:rPr>
        <w:t xml:space="preserve"> </w:t>
      </w:r>
      <w:r w:rsidR="00BB12BB">
        <w:rPr>
          <w:bCs/>
          <w:sz w:val="26"/>
          <w:szCs w:val="26"/>
        </w:rPr>
        <w:t>С</w:t>
      </w:r>
      <w:r w:rsidR="00CD7E3E" w:rsidRPr="00A53461">
        <w:rPr>
          <w:sz w:val="26"/>
          <w:szCs w:val="26"/>
        </w:rPr>
        <w:t>остав</w:t>
      </w:r>
      <w:r w:rsidR="004E4ECC" w:rsidRPr="00A53461">
        <w:rPr>
          <w:sz w:val="26"/>
          <w:szCs w:val="26"/>
        </w:rPr>
        <w:t xml:space="preserve"> городской класс</w:t>
      </w:r>
      <w:r w:rsidR="006D78EA">
        <w:rPr>
          <w:sz w:val="26"/>
          <w:szCs w:val="26"/>
        </w:rPr>
        <w:t>а</w:t>
      </w:r>
      <w:r w:rsidR="004E4ECC" w:rsidRPr="00A53461">
        <w:rPr>
          <w:sz w:val="26"/>
          <w:szCs w:val="26"/>
        </w:rPr>
        <w:t>-команды</w:t>
      </w:r>
      <w:r w:rsidR="00703D27" w:rsidRPr="00A53461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 w:rsidRPr="006D78EA">
        <w:rPr>
          <w:sz w:val="26"/>
          <w:szCs w:val="26"/>
        </w:rPr>
        <w:t>1</w:t>
      </w:r>
      <w:r w:rsidR="00B93FDD" w:rsidRPr="006D78EA">
        <w:rPr>
          <w:sz w:val="26"/>
          <w:szCs w:val="26"/>
        </w:rPr>
        <w:t>7</w:t>
      </w:r>
      <w:r w:rsidRPr="006D78EA">
        <w:rPr>
          <w:sz w:val="26"/>
          <w:szCs w:val="26"/>
        </w:rPr>
        <w:t xml:space="preserve"> человек,</w:t>
      </w:r>
      <w:r>
        <w:rPr>
          <w:sz w:val="26"/>
          <w:szCs w:val="26"/>
        </w:rPr>
        <w:t xml:space="preserve"> </w:t>
      </w:r>
      <w:r w:rsidR="00CD7E3E" w:rsidRPr="00A53461">
        <w:rPr>
          <w:sz w:val="26"/>
          <w:szCs w:val="26"/>
        </w:rPr>
        <w:t xml:space="preserve">в том числе 16 участников </w:t>
      </w:r>
      <w:r w:rsidR="00BB12B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(8 юношей, 8 девушек) и </w:t>
      </w:r>
      <w:r w:rsidR="00B93FDD" w:rsidRPr="006D78EA">
        <w:rPr>
          <w:sz w:val="26"/>
          <w:szCs w:val="26"/>
        </w:rPr>
        <w:t>1</w:t>
      </w:r>
      <w:r w:rsidRPr="006D78EA">
        <w:rPr>
          <w:sz w:val="26"/>
          <w:szCs w:val="26"/>
        </w:rPr>
        <w:t xml:space="preserve"> руководител</w:t>
      </w:r>
      <w:r w:rsidR="00B93FDD" w:rsidRPr="006D78EA">
        <w:rPr>
          <w:sz w:val="26"/>
          <w:szCs w:val="26"/>
        </w:rPr>
        <w:t>ь</w:t>
      </w:r>
      <w:r w:rsidR="00CD7E3E" w:rsidRPr="006D78EA">
        <w:rPr>
          <w:bCs/>
          <w:sz w:val="26"/>
          <w:szCs w:val="26"/>
        </w:rPr>
        <w:t>.</w:t>
      </w:r>
    </w:p>
    <w:p w:rsidR="001039BD" w:rsidRPr="00A53461" w:rsidRDefault="003465C1" w:rsidP="00BB12BB">
      <w:pPr>
        <w:ind w:firstLine="709"/>
        <w:jc w:val="both"/>
        <w:rPr>
          <w:sz w:val="26"/>
          <w:szCs w:val="26"/>
        </w:rPr>
      </w:pPr>
      <w:r w:rsidRPr="00A53461">
        <w:rPr>
          <w:sz w:val="26"/>
          <w:szCs w:val="26"/>
        </w:rPr>
        <w:t xml:space="preserve">- </w:t>
      </w:r>
      <w:r w:rsidR="00802CCF">
        <w:rPr>
          <w:sz w:val="26"/>
          <w:szCs w:val="26"/>
        </w:rPr>
        <w:t>от</w:t>
      </w:r>
      <w:r w:rsidR="001039BD" w:rsidRPr="00A53461">
        <w:rPr>
          <w:sz w:val="26"/>
          <w:szCs w:val="26"/>
        </w:rPr>
        <w:t xml:space="preserve"> </w:t>
      </w:r>
      <w:r w:rsidR="004E4ECC" w:rsidRPr="00C14EC2">
        <w:rPr>
          <w:sz w:val="26"/>
          <w:szCs w:val="26"/>
        </w:rPr>
        <w:t>сельских и поселковых</w:t>
      </w:r>
      <w:r w:rsidR="006D78EA">
        <w:rPr>
          <w:sz w:val="26"/>
          <w:szCs w:val="26"/>
        </w:rPr>
        <w:t xml:space="preserve"> общеобразовательных организаций до 14</w:t>
      </w:r>
      <w:r w:rsidR="00802CCF">
        <w:rPr>
          <w:sz w:val="26"/>
          <w:szCs w:val="26"/>
        </w:rPr>
        <w:t xml:space="preserve"> класс</w:t>
      </w:r>
      <w:r w:rsidR="006D78EA">
        <w:rPr>
          <w:sz w:val="26"/>
          <w:szCs w:val="26"/>
        </w:rPr>
        <w:t>ов</w:t>
      </w:r>
      <w:r w:rsidR="00802CCF">
        <w:rPr>
          <w:sz w:val="26"/>
          <w:szCs w:val="26"/>
        </w:rPr>
        <w:t>-команд</w:t>
      </w:r>
      <w:r w:rsidR="004E4ECC" w:rsidRPr="00A53461">
        <w:rPr>
          <w:sz w:val="26"/>
          <w:szCs w:val="26"/>
        </w:rPr>
        <w:t xml:space="preserve">:  </w:t>
      </w:r>
      <w:r w:rsidR="004E4ECC" w:rsidRPr="00A53461">
        <w:rPr>
          <w:bCs/>
          <w:sz w:val="26"/>
          <w:szCs w:val="26"/>
        </w:rPr>
        <w:t>по 1</w:t>
      </w:r>
      <w:r w:rsidR="00FD162C" w:rsidRPr="00A53461">
        <w:rPr>
          <w:bCs/>
          <w:sz w:val="26"/>
          <w:szCs w:val="26"/>
        </w:rPr>
        <w:t xml:space="preserve"> </w:t>
      </w:r>
      <w:r w:rsidR="004E4ECC" w:rsidRPr="00A53461">
        <w:rPr>
          <w:bCs/>
          <w:sz w:val="26"/>
          <w:szCs w:val="26"/>
        </w:rPr>
        <w:t>(одной) класс</w:t>
      </w:r>
      <w:r w:rsidR="006D78EA">
        <w:rPr>
          <w:bCs/>
          <w:sz w:val="26"/>
          <w:szCs w:val="26"/>
        </w:rPr>
        <w:t>у</w:t>
      </w:r>
      <w:r w:rsidR="004E4ECC" w:rsidRPr="00A53461">
        <w:rPr>
          <w:bCs/>
          <w:sz w:val="26"/>
          <w:szCs w:val="26"/>
        </w:rPr>
        <w:t>-команде - победительнице от муниципального района.</w:t>
      </w:r>
      <w:r w:rsidR="00BB12BB">
        <w:rPr>
          <w:bCs/>
          <w:sz w:val="26"/>
          <w:szCs w:val="26"/>
        </w:rPr>
        <w:t xml:space="preserve"> </w:t>
      </w:r>
      <w:r w:rsidR="004E4ECC" w:rsidRPr="00A53461">
        <w:rPr>
          <w:sz w:val="26"/>
          <w:szCs w:val="26"/>
        </w:rPr>
        <w:t>С</w:t>
      </w:r>
      <w:r w:rsidR="001039BD" w:rsidRPr="00A53461">
        <w:rPr>
          <w:sz w:val="26"/>
          <w:szCs w:val="26"/>
        </w:rPr>
        <w:t>остав</w:t>
      </w:r>
      <w:r w:rsidR="004E4ECC" w:rsidRPr="00A53461">
        <w:rPr>
          <w:sz w:val="26"/>
          <w:szCs w:val="26"/>
        </w:rPr>
        <w:t xml:space="preserve"> сельской класс</w:t>
      </w:r>
      <w:r w:rsidR="006D78EA">
        <w:rPr>
          <w:sz w:val="26"/>
          <w:szCs w:val="26"/>
        </w:rPr>
        <w:t>а</w:t>
      </w:r>
      <w:r w:rsidR="004E4ECC" w:rsidRPr="00A53461">
        <w:rPr>
          <w:sz w:val="26"/>
          <w:szCs w:val="26"/>
        </w:rPr>
        <w:t>-команды</w:t>
      </w:r>
      <w:r w:rsidR="00703D27" w:rsidRPr="00A53461">
        <w:rPr>
          <w:sz w:val="26"/>
          <w:szCs w:val="26"/>
        </w:rPr>
        <w:t>:</w:t>
      </w:r>
      <w:r w:rsidR="008C326C" w:rsidRPr="00A53461">
        <w:rPr>
          <w:sz w:val="26"/>
          <w:szCs w:val="26"/>
        </w:rPr>
        <w:t xml:space="preserve"> 9 человек, в том числе 8</w:t>
      </w:r>
      <w:r w:rsidR="001039BD" w:rsidRPr="00A53461">
        <w:rPr>
          <w:sz w:val="26"/>
          <w:szCs w:val="26"/>
        </w:rPr>
        <w:t xml:space="preserve"> участников </w:t>
      </w:r>
      <w:r w:rsidR="00BB12BB">
        <w:rPr>
          <w:sz w:val="26"/>
          <w:szCs w:val="26"/>
        </w:rPr>
        <w:t xml:space="preserve"> </w:t>
      </w:r>
      <w:r w:rsidR="008C326C" w:rsidRPr="00A53461">
        <w:rPr>
          <w:sz w:val="26"/>
          <w:szCs w:val="26"/>
        </w:rPr>
        <w:t>(4</w:t>
      </w:r>
      <w:r w:rsidR="001039BD" w:rsidRPr="00A53461">
        <w:rPr>
          <w:sz w:val="26"/>
          <w:szCs w:val="26"/>
        </w:rPr>
        <w:t xml:space="preserve"> юнош</w:t>
      </w:r>
      <w:r w:rsidR="008C326C" w:rsidRPr="00A53461">
        <w:rPr>
          <w:sz w:val="26"/>
          <w:szCs w:val="26"/>
        </w:rPr>
        <w:t xml:space="preserve">и, </w:t>
      </w:r>
      <w:r w:rsidR="001B4E12">
        <w:rPr>
          <w:sz w:val="26"/>
          <w:szCs w:val="26"/>
        </w:rPr>
        <w:t xml:space="preserve">       </w:t>
      </w:r>
      <w:r w:rsidR="008C326C" w:rsidRPr="00A53461">
        <w:rPr>
          <w:sz w:val="26"/>
          <w:szCs w:val="26"/>
        </w:rPr>
        <w:t>4 девушки</w:t>
      </w:r>
      <w:r w:rsidR="00802CCF">
        <w:rPr>
          <w:sz w:val="26"/>
          <w:szCs w:val="26"/>
        </w:rPr>
        <w:t xml:space="preserve">) </w:t>
      </w:r>
      <w:r w:rsidR="00024BAB" w:rsidRPr="00A53461">
        <w:rPr>
          <w:sz w:val="26"/>
          <w:szCs w:val="26"/>
        </w:rPr>
        <w:t>и 1 руководитель</w:t>
      </w:r>
      <w:r w:rsidR="004E4ECC" w:rsidRPr="00A53461">
        <w:rPr>
          <w:sz w:val="26"/>
          <w:szCs w:val="26"/>
        </w:rPr>
        <w:t>.</w:t>
      </w:r>
    </w:p>
    <w:p w:rsidR="001039BD" w:rsidRDefault="00992E16" w:rsidP="00AF5206">
      <w:pPr>
        <w:ind w:firstLine="708"/>
        <w:jc w:val="both"/>
        <w:rPr>
          <w:sz w:val="26"/>
          <w:szCs w:val="26"/>
        </w:rPr>
      </w:pPr>
      <w:r w:rsidRPr="00A53461">
        <w:rPr>
          <w:sz w:val="26"/>
          <w:szCs w:val="26"/>
        </w:rPr>
        <w:t xml:space="preserve">  </w:t>
      </w:r>
      <w:r w:rsidR="00F47672">
        <w:rPr>
          <w:sz w:val="26"/>
          <w:szCs w:val="26"/>
        </w:rPr>
        <w:t xml:space="preserve">14. </w:t>
      </w:r>
      <w:r w:rsidR="003878B3" w:rsidRPr="00A53461">
        <w:rPr>
          <w:sz w:val="26"/>
          <w:szCs w:val="26"/>
        </w:rPr>
        <w:t>Все участники класс</w:t>
      </w:r>
      <w:r w:rsidR="006D78EA">
        <w:rPr>
          <w:sz w:val="26"/>
          <w:szCs w:val="26"/>
        </w:rPr>
        <w:t>ов</w:t>
      </w:r>
      <w:r w:rsidR="003878B3" w:rsidRPr="00A53461">
        <w:rPr>
          <w:sz w:val="26"/>
          <w:szCs w:val="26"/>
        </w:rPr>
        <w:t>-команд должны иметь единую спортивную форму и</w:t>
      </w:r>
      <w:r w:rsidR="003878B3" w:rsidRPr="00A53461">
        <w:rPr>
          <w:b/>
          <w:i/>
          <w:sz w:val="26"/>
          <w:szCs w:val="26"/>
        </w:rPr>
        <w:t xml:space="preserve"> </w:t>
      </w:r>
      <w:r w:rsidR="003878B3" w:rsidRPr="00A53461">
        <w:rPr>
          <w:sz w:val="26"/>
          <w:szCs w:val="26"/>
        </w:rPr>
        <w:t>комплект нагрудных номеров</w:t>
      </w:r>
      <w:r w:rsidR="00BF2C40" w:rsidRPr="00A53461">
        <w:rPr>
          <w:sz w:val="26"/>
          <w:szCs w:val="26"/>
        </w:rPr>
        <w:t xml:space="preserve">: </w:t>
      </w:r>
      <w:r w:rsidR="003878B3" w:rsidRPr="00A53461">
        <w:rPr>
          <w:sz w:val="26"/>
          <w:szCs w:val="26"/>
        </w:rPr>
        <w:t xml:space="preserve"> </w:t>
      </w:r>
      <w:r w:rsidR="00BF2C40" w:rsidRPr="00A53461">
        <w:rPr>
          <w:sz w:val="26"/>
          <w:szCs w:val="26"/>
        </w:rPr>
        <w:t xml:space="preserve">для городских команд </w:t>
      </w:r>
      <w:r w:rsidR="003878B3" w:rsidRPr="00A53461">
        <w:rPr>
          <w:sz w:val="26"/>
          <w:szCs w:val="26"/>
        </w:rPr>
        <w:t>с 1 по 16</w:t>
      </w:r>
      <w:r w:rsidR="00BF2C40" w:rsidRPr="00A53461">
        <w:rPr>
          <w:sz w:val="26"/>
          <w:szCs w:val="26"/>
        </w:rPr>
        <w:t xml:space="preserve">, </w:t>
      </w:r>
      <w:r w:rsidR="008E58C4" w:rsidRPr="00A53461">
        <w:rPr>
          <w:sz w:val="26"/>
          <w:szCs w:val="26"/>
        </w:rPr>
        <w:t>для сельских –</w:t>
      </w:r>
      <w:r w:rsidR="00BB12BB">
        <w:rPr>
          <w:sz w:val="26"/>
          <w:szCs w:val="26"/>
        </w:rPr>
        <w:t xml:space="preserve">  </w:t>
      </w:r>
      <w:r w:rsidR="00C14EC2">
        <w:rPr>
          <w:sz w:val="26"/>
          <w:szCs w:val="26"/>
        </w:rPr>
        <w:t xml:space="preserve">         </w:t>
      </w:r>
      <w:r w:rsidR="00BF2C40" w:rsidRPr="00A53461">
        <w:rPr>
          <w:sz w:val="26"/>
          <w:szCs w:val="26"/>
        </w:rPr>
        <w:t xml:space="preserve">с </w:t>
      </w:r>
      <w:r w:rsidR="00024BAB" w:rsidRPr="00A53461">
        <w:rPr>
          <w:sz w:val="26"/>
          <w:szCs w:val="26"/>
        </w:rPr>
        <w:t>1 по 8</w:t>
      </w:r>
      <w:r w:rsidR="003878B3" w:rsidRPr="00A53461">
        <w:rPr>
          <w:sz w:val="26"/>
          <w:szCs w:val="26"/>
        </w:rPr>
        <w:t>.</w:t>
      </w:r>
    </w:p>
    <w:p w:rsidR="001B4E12" w:rsidRDefault="001B4E12" w:rsidP="00AF5206">
      <w:pPr>
        <w:ind w:firstLine="708"/>
        <w:jc w:val="both"/>
        <w:rPr>
          <w:sz w:val="26"/>
          <w:szCs w:val="26"/>
        </w:rPr>
      </w:pPr>
    </w:p>
    <w:p w:rsidR="001B4E12" w:rsidRPr="00A53461" w:rsidRDefault="001B4E12" w:rsidP="00AF5206">
      <w:pPr>
        <w:ind w:firstLine="708"/>
        <w:jc w:val="both"/>
        <w:rPr>
          <w:sz w:val="26"/>
          <w:szCs w:val="26"/>
        </w:rPr>
      </w:pPr>
    </w:p>
    <w:p w:rsidR="00C103C8" w:rsidRPr="00E27CE9" w:rsidRDefault="00C103C8" w:rsidP="00C103C8">
      <w:pPr>
        <w:tabs>
          <w:tab w:val="left" w:pos="1985"/>
        </w:tabs>
        <w:ind w:left="1985"/>
        <w:rPr>
          <w:b/>
          <w:sz w:val="16"/>
          <w:szCs w:val="16"/>
        </w:rPr>
      </w:pPr>
    </w:p>
    <w:p w:rsidR="00FC42EE" w:rsidRPr="00A53461" w:rsidRDefault="00C103C8" w:rsidP="00BB12BB">
      <w:pPr>
        <w:tabs>
          <w:tab w:val="left" w:pos="0"/>
        </w:tabs>
        <w:jc w:val="center"/>
        <w:rPr>
          <w:b/>
          <w:sz w:val="26"/>
          <w:szCs w:val="26"/>
        </w:rPr>
      </w:pPr>
      <w:r w:rsidRPr="00A53461">
        <w:rPr>
          <w:b/>
          <w:sz w:val="26"/>
          <w:szCs w:val="26"/>
          <w:lang w:val="en-US"/>
        </w:rPr>
        <w:lastRenderedPageBreak/>
        <w:t>VI</w:t>
      </w:r>
      <w:r w:rsidRPr="00A53461">
        <w:rPr>
          <w:b/>
          <w:sz w:val="26"/>
          <w:szCs w:val="26"/>
        </w:rPr>
        <w:t xml:space="preserve">. </w:t>
      </w:r>
      <w:r w:rsidR="00280D4E" w:rsidRPr="00A53461">
        <w:rPr>
          <w:b/>
          <w:sz w:val="26"/>
          <w:szCs w:val="26"/>
        </w:rPr>
        <w:t xml:space="preserve">ПРОГРАММА И </w:t>
      </w:r>
      <w:r w:rsidR="00D34E05" w:rsidRPr="00A53461">
        <w:rPr>
          <w:b/>
          <w:sz w:val="26"/>
          <w:szCs w:val="26"/>
        </w:rPr>
        <w:t>ПОРЯДОК ПРОВЕДЕНИЯ</w:t>
      </w:r>
      <w:r w:rsidR="00D0047C" w:rsidRPr="00A53461">
        <w:rPr>
          <w:b/>
          <w:sz w:val="26"/>
          <w:szCs w:val="26"/>
        </w:rPr>
        <w:t xml:space="preserve"> </w:t>
      </w:r>
      <w:r w:rsidR="00280D4E" w:rsidRPr="00A53461">
        <w:rPr>
          <w:b/>
          <w:sz w:val="26"/>
          <w:szCs w:val="26"/>
        </w:rPr>
        <w:t>СОРЕВНОВАНИЙ</w:t>
      </w:r>
    </w:p>
    <w:p w:rsidR="00B25AB6" w:rsidRPr="0079096F" w:rsidRDefault="00B25AB6" w:rsidP="008E58C4">
      <w:pPr>
        <w:tabs>
          <w:tab w:val="left" w:pos="2055"/>
        </w:tabs>
        <w:rPr>
          <w:b/>
          <w:sz w:val="10"/>
          <w:szCs w:val="10"/>
        </w:rPr>
      </w:pPr>
    </w:p>
    <w:p w:rsidR="00B70749" w:rsidRDefault="00992E16" w:rsidP="004C73F7">
      <w:pPr>
        <w:pStyle w:val="ae"/>
        <w:ind w:left="-142" w:firstLine="0"/>
        <w:rPr>
          <w:bCs/>
          <w:sz w:val="26"/>
          <w:szCs w:val="26"/>
        </w:rPr>
      </w:pPr>
      <w:r w:rsidRPr="00A53461">
        <w:rPr>
          <w:bCs/>
          <w:sz w:val="26"/>
          <w:szCs w:val="26"/>
        </w:rPr>
        <w:t xml:space="preserve">             </w:t>
      </w:r>
      <w:r w:rsidR="00F47672">
        <w:rPr>
          <w:bCs/>
          <w:sz w:val="26"/>
          <w:szCs w:val="26"/>
        </w:rPr>
        <w:t xml:space="preserve">15. </w:t>
      </w:r>
      <w:r w:rsidR="00D602A6">
        <w:rPr>
          <w:bCs/>
          <w:sz w:val="26"/>
          <w:szCs w:val="26"/>
        </w:rPr>
        <w:t xml:space="preserve">Программа </w:t>
      </w:r>
      <w:r w:rsidR="00B70749" w:rsidRPr="00A53461">
        <w:rPr>
          <w:bCs/>
          <w:sz w:val="26"/>
          <w:szCs w:val="26"/>
        </w:rPr>
        <w:t>Президентск</w:t>
      </w:r>
      <w:r w:rsidR="00D602A6">
        <w:rPr>
          <w:bCs/>
          <w:sz w:val="26"/>
          <w:szCs w:val="26"/>
        </w:rPr>
        <w:t>их</w:t>
      </w:r>
      <w:r w:rsidR="00B70749" w:rsidRPr="00A53461">
        <w:rPr>
          <w:bCs/>
          <w:sz w:val="26"/>
          <w:szCs w:val="26"/>
        </w:rPr>
        <w:t xml:space="preserve"> </w:t>
      </w:r>
      <w:r w:rsidR="00D602A6">
        <w:rPr>
          <w:bCs/>
          <w:sz w:val="26"/>
          <w:szCs w:val="26"/>
        </w:rPr>
        <w:t>состязаний</w:t>
      </w:r>
      <w:r w:rsidR="00183F0E" w:rsidRPr="00A53461">
        <w:rPr>
          <w:bCs/>
          <w:sz w:val="26"/>
          <w:szCs w:val="26"/>
        </w:rPr>
        <w:t xml:space="preserve"> </w:t>
      </w:r>
      <w:r w:rsidR="00B70749" w:rsidRPr="00A53461">
        <w:rPr>
          <w:bCs/>
          <w:sz w:val="26"/>
          <w:szCs w:val="26"/>
        </w:rPr>
        <w:t>включает в себя</w:t>
      </w:r>
      <w:r w:rsidR="00A6341F" w:rsidRPr="00A53461">
        <w:rPr>
          <w:bCs/>
          <w:sz w:val="26"/>
          <w:szCs w:val="26"/>
        </w:rPr>
        <w:t xml:space="preserve"> </w:t>
      </w:r>
      <w:r w:rsidR="00A6341F" w:rsidRPr="00C14EC2">
        <w:rPr>
          <w:bCs/>
          <w:sz w:val="26"/>
          <w:szCs w:val="26"/>
        </w:rPr>
        <w:t>обязательные виды</w:t>
      </w:r>
      <w:r w:rsidR="00B70749" w:rsidRPr="00C14EC2">
        <w:rPr>
          <w:bCs/>
          <w:sz w:val="26"/>
          <w:szCs w:val="26"/>
        </w:rPr>
        <w:t>:</w:t>
      </w:r>
      <w:r w:rsidR="00E27CE9">
        <w:rPr>
          <w:bCs/>
          <w:sz w:val="26"/>
          <w:szCs w:val="26"/>
        </w:rPr>
        <w:t xml:space="preserve"> спортивное многоборье и творческий конкурс.</w:t>
      </w:r>
    </w:p>
    <w:p w:rsidR="00E27CE9" w:rsidRPr="00BB12BB" w:rsidRDefault="00E27CE9" w:rsidP="004C73F7">
      <w:pPr>
        <w:pStyle w:val="ae"/>
        <w:ind w:left="-142" w:firstLine="0"/>
        <w:rPr>
          <w:bCs/>
          <w:sz w:val="16"/>
          <w:szCs w:val="16"/>
        </w:rPr>
      </w:pPr>
    </w:p>
    <w:p w:rsidR="00847010" w:rsidRDefault="00F47672" w:rsidP="00F47672">
      <w:pPr>
        <w:pStyle w:val="ae"/>
        <w:ind w:firstLine="0"/>
        <w:jc w:val="lef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16.</w:t>
      </w:r>
      <w:r w:rsidR="00183F0E" w:rsidRPr="00A53461">
        <w:rPr>
          <w:b/>
          <w:bCs/>
          <w:sz w:val="26"/>
          <w:szCs w:val="26"/>
        </w:rPr>
        <w:t xml:space="preserve"> </w:t>
      </w:r>
      <w:r w:rsidR="006613F0">
        <w:rPr>
          <w:b/>
          <w:bCs/>
          <w:sz w:val="26"/>
          <w:szCs w:val="26"/>
        </w:rPr>
        <w:t>Спортивное многоборье</w:t>
      </w:r>
    </w:p>
    <w:p w:rsidR="00847010" w:rsidRPr="00A53461" w:rsidRDefault="005A0322" w:rsidP="005A0322">
      <w:pPr>
        <w:jc w:val="both"/>
        <w:rPr>
          <w:bCs/>
          <w:sz w:val="26"/>
          <w:szCs w:val="26"/>
        </w:rPr>
      </w:pPr>
      <w:r w:rsidRPr="00A53461">
        <w:rPr>
          <w:bCs/>
          <w:sz w:val="26"/>
          <w:szCs w:val="26"/>
        </w:rPr>
        <w:t>Соревнования лично-командные.</w:t>
      </w:r>
    </w:p>
    <w:tbl>
      <w:tblPr>
        <w:tblW w:w="10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8"/>
        <w:gridCol w:w="7458"/>
        <w:gridCol w:w="2126"/>
      </w:tblGrid>
      <w:tr w:rsidR="00EE3A9F" w:rsidRPr="00A53461" w:rsidTr="00E27CE9">
        <w:trPr>
          <w:trHeight w:val="481"/>
        </w:trPr>
        <w:tc>
          <w:tcPr>
            <w:tcW w:w="588" w:type="dxa"/>
            <w:vAlign w:val="center"/>
          </w:tcPr>
          <w:p w:rsidR="00EE3A9F" w:rsidRPr="00A53461" w:rsidRDefault="00EE3A9F" w:rsidP="00BB12BB">
            <w:pPr>
              <w:pStyle w:val="ae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A53461">
              <w:rPr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7458" w:type="dxa"/>
            <w:vAlign w:val="center"/>
          </w:tcPr>
          <w:p w:rsidR="00EE3A9F" w:rsidRPr="00A53461" w:rsidRDefault="00EE3A9F" w:rsidP="00E76FC9">
            <w:pPr>
              <w:pStyle w:val="ae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A53461">
              <w:rPr>
                <w:b/>
                <w:bCs/>
                <w:sz w:val="26"/>
                <w:szCs w:val="26"/>
              </w:rPr>
              <w:t>Вид</w:t>
            </w:r>
          </w:p>
        </w:tc>
        <w:tc>
          <w:tcPr>
            <w:tcW w:w="2126" w:type="dxa"/>
            <w:vAlign w:val="center"/>
          </w:tcPr>
          <w:p w:rsidR="00EE3A9F" w:rsidRPr="00A53461" w:rsidRDefault="00EE3A9F" w:rsidP="00E76FC9">
            <w:pPr>
              <w:pStyle w:val="ae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A53461">
              <w:rPr>
                <w:b/>
                <w:bCs/>
                <w:sz w:val="26"/>
                <w:szCs w:val="26"/>
              </w:rPr>
              <w:t>Участники</w:t>
            </w:r>
          </w:p>
        </w:tc>
      </w:tr>
      <w:tr w:rsidR="00EE3A9F" w:rsidRPr="00A53461" w:rsidTr="00E27CE9">
        <w:tc>
          <w:tcPr>
            <w:tcW w:w="588" w:type="dxa"/>
          </w:tcPr>
          <w:p w:rsidR="00EE3A9F" w:rsidRPr="00A53461" w:rsidRDefault="00EE3A9F" w:rsidP="00BB12BB">
            <w:pPr>
              <w:pStyle w:val="ae"/>
              <w:ind w:firstLine="0"/>
              <w:jc w:val="center"/>
              <w:rPr>
                <w:bCs/>
                <w:sz w:val="26"/>
                <w:szCs w:val="26"/>
              </w:rPr>
            </w:pPr>
            <w:r w:rsidRPr="00A53461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7458" w:type="dxa"/>
          </w:tcPr>
          <w:p w:rsidR="00EE3A9F" w:rsidRPr="00A53461" w:rsidRDefault="002C5C98" w:rsidP="00E76FC9">
            <w:pPr>
              <w:pStyle w:val="ae"/>
              <w:ind w:firstLine="0"/>
              <w:rPr>
                <w:bCs/>
                <w:sz w:val="26"/>
                <w:szCs w:val="26"/>
              </w:rPr>
            </w:pPr>
            <w:r w:rsidRPr="00A53461">
              <w:rPr>
                <w:bCs/>
                <w:sz w:val="26"/>
                <w:szCs w:val="26"/>
              </w:rPr>
              <w:t>Б</w:t>
            </w:r>
            <w:r w:rsidR="00EE3A9F" w:rsidRPr="00A53461">
              <w:rPr>
                <w:bCs/>
                <w:sz w:val="26"/>
                <w:szCs w:val="26"/>
              </w:rPr>
              <w:t xml:space="preserve">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="00EE3A9F" w:rsidRPr="00A53461">
                <w:rPr>
                  <w:bCs/>
                  <w:sz w:val="26"/>
                  <w:szCs w:val="26"/>
                </w:rPr>
                <w:t>1000 м</w:t>
              </w:r>
            </w:smartTag>
          </w:p>
        </w:tc>
        <w:tc>
          <w:tcPr>
            <w:tcW w:w="2126" w:type="dxa"/>
          </w:tcPr>
          <w:p w:rsidR="00EE3A9F" w:rsidRPr="00A53461" w:rsidRDefault="00EE3A9F" w:rsidP="002C5C98">
            <w:pPr>
              <w:pStyle w:val="ae"/>
              <w:ind w:firstLine="0"/>
              <w:jc w:val="center"/>
              <w:rPr>
                <w:bCs/>
                <w:sz w:val="26"/>
                <w:szCs w:val="26"/>
              </w:rPr>
            </w:pPr>
            <w:r w:rsidRPr="00A53461">
              <w:rPr>
                <w:bCs/>
                <w:sz w:val="26"/>
                <w:szCs w:val="26"/>
              </w:rPr>
              <w:t>юноши, девушки</w:t>
            </w:r>
          </w:p>
        </w:tc>
      </w:tr>
      <w:tr w:rsidR="00EE3A9F" w:rsidRPr="00A53461" w:rsidTr="00E27CE9">
        <w:trPr>
          <w:trHeight w:val="266"/>
        </w:trPr>
        <w:tc>
          <w:tcPr>
            <w:tcW w:w="588" w:type="dxa"/>
          </w:tcPr>
          <w:p w:rsidR="00EE3A9F" w:rsidRPr="00A53461" w:rsidRDefault="00D30BB6" w:rsidP="00BB12BB">
            <w:pPr>
              <w:pStyle w:val="ae"/>
              <w:ind w:firstLine="0"/>
              <w:jc w:val="center"/>
              <w:rPr>
                <w:bCs/>
                <w:sz w:val="26"/>
                <w:szCs w:val="26"/>
              </w:rPr>
            </w:pPr>
            <w:r w:rsidRPr="00A53461"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7458" w:type="dxa"/>
            <w:tcBorders>
              <w:top w:val="single" w:sz="4" w:space="0" w:color="auto"/>
              <w:bottom w:val="single" w:sz="4" w:space="0" w:color="auto"/>
            </w:tcBorders>
          </w:tcPr>
          <w:p w:rsidR="00EE3A9F" w:rsidRPr="00A53461" w:rsidRDefault="002C5C98" w:rsidP="00E76FC9">
            <w:pPr>
              <w:pStyle w:val="ae"/>
              <w:ind w:firstLine="0"/>
              <w:jc w:val="left"/>
              <w:rPr>
                <w:bCs/>
                <w:sz w:val="26"/>
                <w:szCs w:val="26"/>
              </w:rPr>
            </w:pPr>
            <w:r w:rsidRPr="00A53461">
              <w:rPr>
                <w:bCs/>
                <w:sz w:val="26"/>
                <w:szCs w:val="26"/>
              </w:rPr>
              <w:t>Б</w:t>
            </w:r>
            <w:r w:rsidR="00EE3A9F" w:rsidRPr="00A53461">
              <w:rPr>
                <w:bCs/>
                <w:sz w:val="26"/>
                <w:szCs w:val="26"/>
              </w:rPr>
              <w:t xml:space="preserve">ег </w:t>
            </w:r>
            <w:smartTag w:uri="urn:schemas-microsoft-com:office:smarttags" w:element="metricconverter">
              <w:smartTagPr>
                <w:attr w:name="ProductID" w:val="30 м"/>
              </w:smartTagPr>
              <w:r w:rsidR="00C02A74" w:rsidRPr="00A53461">
                <w:rPr>
                  <w:bCs/>
                  <w:sz w:val="26"/>
                  <w:szCs w:val="26"/>
                </w:rPr>
                <w:t>30 м</w:t>
              </w:r>
            </w:smartTag>
            <w:r w:rsidR="00C02A74" w:rsidRPr="00A53461">
              <w:rPr>
                <w:bCs/>
                <w:sz w:val="26"/>
                <w:szCs w:val="26"/>
              </w:rPr>
              <w:t xml:space="preserve"> (6 класс), </w:t>
            </w:r>
            <w:smartTag w:uri="urn:schemas-microsoft-com:office:smarttags" w:element="metricconverter">
              <w:smartTagPr>
                <w:attr w:name="ProductID" w:val="60 м"/>
              </w:smartTagPr>
              <w:r w:rsidR="00EE3A9F" w:rsidRPr="00A53461">
                <w:rPr>
                  <w:bCs/>
                  <w:sz w:val="26"/>
                  <w:szCs w:val="26"/>
                </w:rPr>
                <w:t>60 м</w:t>
              </w:r>
            </w:smartTag>
            <w:r w:rsidR="00C02A74" w:rsidRPr="00A53461">
              <w:rPr>
                <w:bCs/>
                <w:sz w:val="26"/>
                <w:szCs w:val="26"/>
              </w:rPr>
              <w:t xml:space="preserve"> (7-9 классы), </w:t>
            </w:r>
            <w:smartTag w:uri="urn:schemas-microsoft-com:office:smarttags" w:element="metricconverter">
              <w:smartTagPr>
                <w:attr w:name="ProductID" w:val="100 м"/>
              </w:smartTagPr>
              <w:r w:rsidR="00C02A74" w:rsidRPr="00A53461">
                <w:rPr>
                  <w:bCs/>
                  <w:sz w:val="26"/>
                  <w:szCs w:val="26"/>
                </w:rPr>
                <w:t>100 м</w:t>
              </w:r>
            </w:smartTag>
            <w:r w:rsidR="00C02A74" w:rsidRPr="00A53461">
              <w:rPr>
                <w:bCs/>
                <w:sz w:val="26"/>
                <w:szCs w:val="26"/>
              </w:rPr>
              <w:t xml:space="preserve"> (10-11 классы)</w:t>
            </w:r>
            <w:r w:rsidR="00EE3A9F" w:rsidRPr="00A53461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E3A9F" w:rsidRPr="00A53461" w:rsidRDefault="003465C1" w:rsidP="003465C1">
            <w:pPr>
              <w:pStyle w:val="ae"/>
              <w:ind w:firstLine="0"/>
              <w:jc w:val="center"/>
              <w:rPr>
                <w:bCs/>
                <w:sz w:val="26"/>
                <w:szCs w:val="26"/>
              </w:rPr>
            </w:pPr>
            <w:r w:rsidRPr="00A53461">
              <w:rPr>
                <w:bCs/>
                <w:sz w:val="26"/>
                <w:szCs w:val="26"/>
              </w:rPr>
              <w:t xml:space="preserve">юноши, девушки </w:t>
            </w:r>
          </w:p>
        </w:tc>
      </w:tr>
      <w:tr w:rsidR="00EE3A9F" w:rsidRPr="00A53461" w:rsidTr="00E27CE9">
        <w:tc>
          <w:tcPr>
            <w:tcW w:w="588" w:type="dxa"/>
          </w:tcPr>
          <w:p w:rsidR="00EE3A9F" w:rsidRPr="00A53461" w:rsidRDefault="00896C99" w:rsidP="00BB12BB">
            <w:pPr>
              <w:pStyle w:val="ae"/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  <w:r w:rsidR="00EE3A9F" w:rsidRPr="00A53461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7458" w:type="dxa"/>
          </w:tcPr>
          <w:p w:rsidR="00EE3A9F" w:rsidRPr="00A53461" w:rsidRDefault="002C5C98" w:rsidP="00E76FC9">
            <w:pPr>
              <w:pStyle w:val="ae"/>
              <w:ind w:firstLine="0"/>
              <w:rPr>
                <w:bCs/>
                <w:sz w:val="26"/>
                <w:szCs w:val="26"/>
              </w:rPr>
            </w:pPr>
            <w:r w:rsidRPr="00A53461">
              <w:rPr>
                <w:bCs/>
                <w:sz w:val="26"/>
                <w:szCs w:val="26"/>
              </w:rPr>
              <w:t>П</w:t>
            </w:r>
            <w:r w:rsidR="00EE3A9F" w:rsidRPr="00A53461">
              <w:rPr>
                <w:bCs/>
                <w:sz w:val="26"/>
                <w:szCs w:val="26"/>
              </w:rPr>
              <w:t>одтягивание на перекладине</w:t>
            </w:r>
          </w:p>
        </w:tc>
        <w:tc>
          <w:tcPr>
            <w:tcW w:w="2126" w:type="dxa"/>
          </w:tcPr>
          <w:p w:rsidR="00EE3A9F" w:rsidRPr="00A53461" w:rsidRDefault="00EE3A9F" w:rsidP="002C5C98">
            <w:pPr>
              <w:pStyle w:val="ae"/>
              <w:ind w:firstLine="0"/>
              <w:jc w:val="center"/>
              <w:rPr>
                <w:bCs/>
                <w:sz w:val="26"/>
                <w:szCs w:val="26"/>
              </w:rPr>
            </w:pPr>
            <w:r w:rsidRPr="00A53461">
              <w:rPr>
                <w:bCs/>
                <w:sz w:val="26"/>
                <w:szCs w:val="26"/>
              </w:rPr>
              <w:t>юноши</w:t>
            </w:r>
          </w:p>
        </w:tc>
      </w:tr>
      <w:tr w:rsidR="00EE3A9F" w:rsidRPr="00A53461" w:rsidTr="00E27CE9">
        <w:tc>
          <w:tcPr>
            <w:tcW w:w="588" w:type="dxa"/>
          </w:tcPr>
          <w:p w:rsidR="00EE3A9F" w:rsidRPr="00A53461" w:rsidRDefault="00896C99" w:rsidP="00BB12BB">
            <w:pPr>
              <w:pStyle w:val="ae"/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  <w:r w:rsidR="00EE3A9F" w:rsidRPr="00A53461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7458" w:type="dxa"/>
          </w:tcPr>
          <w:p w:rsidR="00EE3A9F" w:rsidRPr="00A53461" w:rsidRDefault="002C5C98" w:rsidP="00E76FC9">
            <w:pPr>
              <w:pStyle w:val="ae"/>
              <w:ind w:firstLine="0"/>
              <w:rPr>
                <w:bCs/>
                <w:sz w:val="26"/>
                <w:szCs w:val="26"/>
              </w:rPr>
            </w:pPr>
            <w:r w:rsidRPr="00A53461">
              <w:rPr>
                <w:bCs/>
                <w:sz w:val="26"/>
                <w:szCs w:val="26"/>
              </w:rPr>
              <w:t>С</w:t>
            </w:r>
            <w:r w:rsidR="00EE3A9F" w:rsidRPr="00A53461">
              <w:rPr>
                <w:bCs/>
                <w:sz w:val="26"/>
                <w:szCs w:val="26"/>
              </w:rPr>
              <w:t>ги</w:t>
            </w:r>
            <w:r w:rsidR="00896C99">
              <w:rPr>
                <w:bCs/>
                <w:sz w:val="26"/>
                <w:szCs w:val="26"/>
              </w:rPr>
              <w:t>бание и разгибание рук в упоре лежа</w:t>
            </w:r>
            <w:r w:rsidR="00EE3A9F" w:rsidRPr="00A53461">
              <w:rPr>
                <w:bCs/>
                <w:sz w:val="26"/>
                <w:szCs w:val="26"/>
              </w:rPr>
              <w:t xml:space="preserve"> (отжимание)</w:t>
            </w:r>
          </w:p>
        </w:tc>
        <w:tc>
          <w:tcPr>
            <w:tcW w:w="2126" w:type="dxa"/>
          </w:tcPr>
          <w:p w:rsidR="00EE3A9F" w:rsidRPr="00A53461" w:rsidRDefault="00EE3A9F" w:rsidP="002C5C98">
            <w:pPr>
              <w:pStyle w:val="ae"/>
              <w:ind w:firstLine="0"/>
              <w:jc w:val="center"/>
              <w:rPr>
                <w:bCs/>
                <w:sz w:val="26"/>
                <w:szCs w:val="26"/>
              </w:rPr>
            </w:pPr>
            <w:r w:rsidRPr="00A53461">
              <w:rPr>
                <w:bCs/>
                <w:sz w:val="26"/>
                <w:szCs w:val="26"/>
              </w:rPr>
              <w:t>девушки</w:t>
            </w:r>
          </w:p>
        </w:tc>
      </w:tr>
      <w:tr w:rsidR="00EE3A9F" w:rsidRPr="00A53461" w:rsidTr="00E27CE9">
        <w:tc>
          <w:tcPr>
            <w:tcW w:w="588" w:type="dxa"/>
          </w:tcPr>
          <w:p w:rsidR="00EE3A9F" w:rsidRPr="00A53461" w:rsidRDefault="00896C99" w:rsidP="00BB12BB">
            <w:pPr>
              <w:pStyle w:val="ae"/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  <w:r w:rsidR="00EE3A9F" w:rsidRPr="00A53461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7458" w:type="dxa"/>
          </w:tcPr>
          <w:p w:rsidR="00EE3A9F" w:rsidRPr="00A53461" w:rsidRDefault="002C5C98" w:rsidP="00BB12BB">
            <w:pPr>
              <w:pStyle w:val="ae"/>
              <w:ind w:firstLine="0"/>
              <w:rPr>
                <w:bCs/>
                <w:sz w:val="26"/>
                <w:szCs w:val="26"/>
              </w:rPr>
            </w:pPr>
            <w:r w:rsidRPr="00A53461">
              <w:rPr>
                <w:bCs/>
                <w:sz w:val="26"/>
                <w:szCs w:val="26"/>
              </w:rPr>
              <w:t>П</w:t>
            </w:r>
            <w:r w:rsidR="00EE3A9F" w:rsidRPr="00A53461">
              <w:rPr>
                <w:bCs/>
                <w:sz w:val="26"/>
                <w:szCs w:val="26"/>
              </w:rPr>
              <w:t>о</w:t>
            </w:r>
            <w:r w:rsidR="00896C99">
              <w:rPr>
                <w:bCs/>
                <w:sz w:val="26"/>
                <w:szCs w:val="26"/>
              </w:rPr>
              <w:t xml:space="preserve">днимание туловища из положения </w:t>
            </w:r>
            <w:r w:rsidR="00EE3A9F" w:rsidRPr="00A53461">
              <w:rPr>
                <w:bCs/>
                <w:sz w:val="26"/>
                <w:szCs w:val="26"/>
              </w:rPr>
              <w:t>лежа на сп</w:t>
            </w:r>
            <w:r w:rsidR="00896C99">
              <w:rPr>
                <w:bCs/>
                <w:sz w:val="26"/>
                <w:szCs w:val="26"/>
              </w:rPr>
              <w:t>ине</w:t>
            </w:r>
            <w:r w:rsidR="00EE3A9F" w:rsidRPr="00A53461">
              <w:rPr>
                <w:bCs/>
                <w:sz w:val="26"/>
                <w:szCs w:val="26"/>
              </w:rPr>
              <w:t xml:space="preserve"> за 30 с</w:t>
            </w:r>
            <w:r w:rsidR="00BB12BB">
              <w:rPr>
                <w:bCs/>
                <w:sz w:val="26"/>
                <w:szCs w:val="26"/>
              </w:rPr>
              <w:t>ек</w:t>
            </w:r>
            <w:r w:rsidR="00E27CE9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2126" w:type="dxa"/>
          </w:tcPr>
          <w:p w:rsidR="00EE3A9F" w:rsidRPr="00A53461" w:rsidRDefault="00EE3A9F" w:rsidP="002C5C98">
            <w:pPr>
              <w:pStyle w:val="ae"/>
              <w:ind w:firstLine="0"/>
              <w:jc w:val="center"/>
              <w:rPr>
                <w:bCs/>
                <w:sz w:val="26"/>
                <w:szCs w:val="26"/>
              </w:rPr>
            </w:pPr>
            <w:r w:rsidRPr="00A53461">
              <w:rPr>
                <w:bCs/>
                <w:sz w:val="26"/>
                <w:szCs w:val="26"/>
              </w:rPr>
              <w:t>юноши, девушки</w:t>
            </w:r>
          </w:p>
        </w:tc>
      </w:tr>
      <w:tr w:rsidR="00EE3A9F" w:rsidRPr="00A53461" w:rsidTr="00E27CE9">
        <w:tc>
          <w:tcPr>
            <w:tcW w:w="588" w:type="dxa"/>
          </w:tcPr>
          <w:p w:rsidR="00EE3A9F" w:rsidRPr="00A53461" w:rsidRDefault="00896C99" w:rsidP="00BB12BB">
            <w:pPr>
              <w:pStyle w:val="ae"/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</w:t>
            </w:r>
            <w:r w:rsidR="00EE3A9F" w:rsidRPr="00A53461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7458" w:type="dxa"/>
          </w:tcPr>
          <w:p w:rsidR="00EE3A9F" w:rsidRPr="00A53461" w:rsidRDefault="002C5C98" w:rsidP="00E76FC9">
            <w:pPr>
              <w:pStyle w:val="ae"/>
              <w:ind w:firstLine="0"/>
              <w:rPr>
                <w:bCs/>
                <w:sz w:val="26"/>
                <w:szCs w:val="26"/>
              </w:rPr>
            </w:pPr>
            <w:r w:rsidRPr="00A53461">
              <w:rPr>
                <w:bCs/>
                <w:sz w:val="26"/>
                <w:szCs w:val="26"/>
              </w:rPr>
              <w:t>П</w:t>
            </w:r>
            <w:r w:rsidR="00EE3A9F" w:rsidRPr="00A53461">
              <w:rPr>
                <w:bCs/>
                <w:sz w:val="26"/>
                <w:szCs w:val="26"/>
              </w:rPr>
              <w:t>рыжок в длину с места</w:t>
            </w:r>
          </w:p>
        </w:tc>
        <w:tc>
          <w:tcPr>
            <w:tcW w:w="2126" w:type="dxa"/>
          </w:tcPr>
          <w:p w:rsidR="00EE3A9F" w:rsidRPr="00A53461" w:rsidRDefault="00EE3A9F" w:rsidP="002C5C98">
            <w:pPr>
              <w:pStyle w:val="ae"/>
              <w:ind w:firstLine="0"/>
              <w:jc w:val="center"/>
              <w:rPr>
                <w:bCs/>
                <w:sz w:val="26"/>
                <w:szCs w:val="26"/>
              </w:rPr>
            </w:pPr>
            <w:r w:rsidRPr="00A53461">
              <w:rPr>
                <w:bCs/>
                <w:sz w:val="26"/>
                <w:szCs w:val="26"/>
              </w:rPr>
              <w:t>юноши, девушки</w:t>
            </w:r>
          </w:p>
        </w:tc>
      </w:tr>
      <w:tr w:rsidR="00EE3A9F" w:rsidRPr="00A53461" w:rsidTr="00E27CE9">
        <w:tc>
          <w:tcPr>
            <w:tcW w:w="588" w:type="dxa"/>
          </w:tcPr>
          <w:p w:rsidR="00EE3A9F" w:rsidRPr="00A53461" w:rsidRDefault="00896C99" w:rsidP="00BB12BB">
            <w:pPr>
              <w:pStyle w:val="ae"/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</w:t>
            </w:r>
            <w:r w:rsidR="00EE3A9F" w:rsidRPr="00A53461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7458" w:type="dxa"/>
          </w:tcPr>
          <w:p w:rsidR="00EE3A9F" w:rsidRPr="00A53461" w:rsidRDefault="002C5C98" w:rsidP="00E76FC9">
            <w:pPr>
              <w:pStyle w:val="ae"/>
              <w:ind w:firstLine="0"/>
              <w:rPr>
                <w:bCs/>
                <w:sz w:val="26"/>
                <w:szCs w:val="26"/>
              </w:rPr>
            </w:pPr>
            <w:r w:rsidRPr="00A53461">
              <w:rPr>
                <w:bCs/>
                <w:sz w:val="26"/>
                <w:szCs w:val="26"/>
              </w:rPr>
              <w:t>Н</w:t>
            </w:r>
            <w:r w:rsidR="00896C99">
              <w:rPr>
                <w:bCs/>
                <w:sz w:val="26"/>
                <w:szCs w:val="26"/>
              </w:rPr>
              <w:t>аклон вперед из положения сидя</w:t>
            </w:r>
          </w:p>
        </w:tc>
        <w:tc>
          <w:tcPr>
            <w:tcW w:w="2126" w:type="dxa"/>
          </w:tcPr>
          <w:p w:rsidR="00EE3A9F" w:rsidRPr="00A53461" w:rsidRDefault="00EE3A9F" w:rsidP="002C5C98">
            <w:pPr>
              <w:pStyle w:val="ae"/>
              <w:ind w:firstLine="0"/>
              <w:jc w:val="center"/>
              <w:rPr>
                <w:bCs/>
                <w:sz w:val="26"/>
                <w:szCs w:val="26"/>
              </w:rPr>
            </w:pPr>
            <w:r w:rsidRPr="00A53461">
              <w:rPr>
                <w:bCs/>
                <w:sz w:val="26"/>
                <w:szCs w:val="26"/>
              </w:rPr>
              <w:t>юноши, девушки</w:t>
            </w:r>
          </w:p>
        </w:tc>
      </w:tr>
    </w:tbl>
    <w:p w:rsidR="00B70749" w:rsidRPr="00A53461" w:rsidRDefault="00B70749" w:rsidP="00730C02">
      <w:pPr>
        <w:pStyle w:val="ae"/>
        <w:ind w:firstLine="0"/>
        <w:rPr>
          <w:bCs/>
          <w:sz w:val="26"/>
          <w:szCs w:val="26"/>
        </w:rPr>
      </w:pPr>
    </w:p>
    <w:p w:rsidR="00450329" w:rsidRPr="00A53461" w:rsidRDefault="0081797E" w:rsidP="00824488">
      <w:pPr>
        <w:pStyle w:val="ae"/>
        <w:ind w:left="1428" w:firstLine="0"/>
        <w:rPr>
          <w:b/>
          <w:bCs/>
          <w:sz w:val="26"/>
          <w:szCs w:val="26"/>
        </w:rPr>
      </w:pPr>
      <w:r w:rsidRPr="00A53461">
        <w:rPr>
          <w:b/>
          <w:bCs/>
          <w:sz w:val="26"/>
          <w:szCs w:val="26"/>
        </w:rPr>
        <w:t xml:space="preserve">                </w:t>
      </w:r>
      <w:r w:rsidR="00B70749" w:rsidRPr="00A53461">
        <w:rPr>
          <w:b/>
          <w:bCs/>
          <w:sz w:val="26"/>
          <w:szCs w:val="26"/>
        </w:rPr>
        <w:t>Техника выполнения упражнений</w:t>
      </w:r>
      <w:r w:rsidR="00B25AB6" w:rsidRPr="00A53461">
        <w:rPr>
          <w:b/>
          <w:bCs/>
          <w:sz w:val="26"/>
          <w:szCs w:val="26"/>
        </w:rPr>
        <w:t>.</w:t>
      </w:r>
    </w:p>
    <w:p w:rsidR="00B25AB6" w:rsidRPr="00E27CE9" w:rsidRDefault="00B25AB6" w:rsidP="00B25AB6">
      <w:pPr>
        <w:pStyle w:val="ae"/>
        <w:ind w:left="1428" w:firstLine="0"/>
        <w:rPr>
          <w:b/>
          <w:bCs/>
          <w:sz w:val="16"/>
          <w:szCs w:val="16"/>
        </w:rPr>
      </w:pPr>
    </w:p>
    <w:p w:rsidR="00B70749" w:rsidRPr="00A53461" w:rsidRDefault="00B70749" w:rsidP="002608A1">
      <w:pPr>
        <w:pStyle w:val="ae"/>
        <w:numPr>
          <w:ilvl w:val="0"/>
          <w:numId w:val="3"/>
        </w:numPr>
        <w:ind w:left="0" w:firstLine="851"/>
        <w:rPr>
          <w:bCs/>
          <w:sz w:val="26"/>
          <w:szCs w:val="26"/>
        </w:rPr>
      </w:pPr>
      <w:r w:rsidRPr="00A53461">
        <w:rPr>
          <w:b/>
          <w:bCs/>
          <w:sz w:val="26"/>
          <w:szCs w:val="26"/>
        </w:rPr>
        <w:t xml:space="preserve">Бег </w:t>
      </w:r>
      <w:smartTag w:uri="urn:schemas-microsoft-com:office:smarttags" w:element="metricconverter">
        <w:smartTagPr>
          <w:attr w:name="ProductID" w:val="1000 м"/>
        </w:smartTagPr>
        <w:r w:rsidRPr="00A53461">
          <w:rPr>
            <w:b/>
            <w:bCs/>
            <w:sz w:val="26"/>
            <w:szCs w:val="26"/>
          </w:rPr>
          <w:t>1000 м</w:t>
        </w:r>
      </w:smartTag>
      <w:r w:rsidRPr="00A53461">
        <w:rPr>
          <w:bCs/>
          <w:sz w:val="26"/>
          <w:szCs w:val="26"/>
        </w:rPr>
        <w:t xml:space="preserve">. </w:t>
      </w:r>
      <w:r w:rsidR="0089679B" w:rsidRPr="00A53461">
        <w:rPr>
          <w:bCs/>
          <w:sz w:val="26"/>
          <w:szCs w:val="26"/>
        </w:rPr>
        <w:t>В</w:t>
      </w:r>
      <w:r w:rsidRPr="00A53461">
        <w:rPr>
          <w:bCs/>
          <w:sz w:val="26"/>
          <w:szCs w:val="26"/>
        </w:rPr>
        <w:t>ыполняется с высокого старта на беговой дорожке. Результат фиксируется с помощью секундомера с точностью до 1 секунды.</w:t>
      </w:r>
    </w:p>
    <w:p w:rsidR="00B70749" w:rsidRPr="00A53461" w:rsidRDefault="00954AC9" w:rsidP="002608A1">
      <w:pPr>
        <w:pStyle w:val="ae"/>
        <w:numPr>
          <w:ilvl w:val="0"/>
          <w:numId w:val="3"/>
        </w:numPr>
        <w:ind w:left="0" w:firstLine="851"/>
        <w:rPr>
          <w:bCs/>
          <w:sz w:val="26"/>
          <w:szCs w:val="26"/>
        </w:rPr>
      </w:pPr>
      <w:r w:rsidRPr="00A53461">
        <w:rPr>
          <w:b/>
          <w:bCs/>
          <w:sz w:val="26"/>
          <w:szCs w:val="26"/>
        </w:rPr>
        <w:t>Б</w:t>
      </w:r>
      <w:r w:rsidR="002A15DC" w:rsidRPr="00A53461">
        <w:rPr>
          <w:b/>
          <w:bCs/>
          <w:sz w:val="26"/>
          <w:szCs w:val="26"/>
        </w:rPr>
        <w:t xml:space="preserve">ег </w:t>
      </w:r>
      <w:smartTag w:uri="urn:schemas-microsoft-com:office:smarttags" w:element="metricconverter">
        <w:smartTagPr>
          <w:attr w:name="ProductID" w:val="30 м"/>
        </w:smartTagPr>
        <w:r w:rsidR="00C02A74" w:rsidRPr="00A53461">
          <w:rPr>
            <w:b/>
            <w:bCs/>
            <w:sz w:val="26"/>
            <w:szCs w:val="26"/>
          </w:rPr>
          <w:t>30 м</w:t>
        </w:r>
      </w:smartTag>
      <w:r w:rsidR="00C02A74" w:rsidRPr="00A53461">
        <w:rPr>
          <w:b/>
          <w:bCs/>
          <w:sz w:val="26"/>
          <w:szCs w:val="26"/>
        </w:rPr>
        <w:t xml:space="preserve">, </w:t>
      </w:r>
      <w:smartTag w:uri="urn:schemas-microsoft-com:office:smarttags" w:element="metricconverter">
        <w:smartTagPr>
          <w:attr w:name="ProductID" w:val="60 м"/>
        </w:smartTagPr>
        <w:r w:rsidR="002A15DC" w:rsidRPr="00A53461">
          <w:rPr>
            <w:b/>
            <w:bCs/>
            <w:sz w:val="26"/>
            <w:szCs w:val="26"/>
          </w:rPr>
          <w:t>60 м</w:t>
        </w:r>
      </w:smartTag>
      <w:r w:rsidR="00C02A74" w:rsidRPr="00A53461">
        <w:rPr>
          <w:b/>
          <w:bCs/>
          <w:sz w:val="26"/>
          <w:szCs w:val="26"/>
        </w:rPr>
        <w:t xml:space="preserve">, </w:t>
      </w:r>
      <w:smartTag w:uri="urn:schemas-microsoft-com:office:smarttags" w:element="metricconverter">
        <w:smartTagPr>
          <w:attr w:name="ProductID" w:val="100 м"/>
        </w:smartTagPr>
        <w:r w:rsidR="00C02A74" w:rsidRPr="00A53461">
          <w:rPr>
            <w:b/>
            <w:bCs/>
            <w:sz w:val="26"/>
            <w:szCs w:val="26"/>
          </w:rPr>
          <w:t>100 м</w:t>
        </w:r>
      </w:smartTag>
      <w:r w:rsidR="004C73F7" w:rsidRPr="00A53461">
        <w:rPr>
          <w:bCs/>
          <w:sz w:val="26"/>
          <w:szCs w:val="26"/>
        </w:rPr>
        <w:t xml:space="preserve"> (юноши, девушки</w:t>
      </w:r>
      <w:r w:rsidR="00183F0E" w:rsidRPr="00A53461">
        <w:rPr>
          <w:bCs/>
          <w:sz w:val="26"/>
          <w:szCs w:val="26"/>
        </w:rPr>
        <w:t>)</w:t>
      </w:r>
      <w:r w:rsidR="0089679B" w:rsidRPr="00A53461">
        <w:rPr>
          <w:bCs/>
          <w:sz w:val="26"/>
          <w:szCs w:val="26"/>
        </w:rPr>
        <w:t>.</w:t>
      </w:r>
      <w:r w:rsidR="002A15DC" w:rsidRPr="00A53461">
        <w:rPr>
          <w:bCs/>
          <w:sz w:val="26"/>
          <w:szCs w:val="26"/>
        </w:rPr>
        <w:t xml:space="preserve"> </w:t>
      </w:r>
      <w:r w:rsidR="0089679B" w:rsidRPr="00A53461">
        <w:rPr>
          <w:bCs/>
          <w:sz w:val="26"/>
          <w:szCs w:val="26"/>
        </w:rPr>
        <w:t>П</w:t>
      </w:r>
      <w:r w:rsidR="00B70749" w:rsidRPr="00A53461">
        <w:rPr>
          <w:bCs/>
          <w:sz w:val="26"/>
          <w:szCs w:val="26"/>
        </w:rPr>
        <w:t xml:space="preserve">роводится на беговой дорожке (старт произвольный). Результат фиксируется с </w:t>
      </w:r>
      <w:r w:rsidR="002A15DC" w:rsidRPr="00A53461">
        <w:rPr>
          <w:bCs/>
          <w:sz w:val="26"/>
          <w:szCs w:val="26"/>
        </w:rPr>
        <w:t xml:space="preserve">помощью секундомера с </w:t>
      </w:r>
      <w:r w:rsidR="00B70749" w:rsidRPr="00A53461">
        <w:rPr>
          <w:bCs/>
          <w:sz w:val="26"/>
          <w:szCs w:val="26"/>
        </w:rPr>
        <w:t>точностью до 0,1 секунды.</w:t>
      </w:r>
    </w:p>
    <w:p w:rsidR="00B70749" w:rsidRPr="00A53461" w:rsidRDefault="00B70749" w:rsidP="002608A1">
      <w:pPr>
        <w:pStyle w:val="ae"/>
        <w:numPr>
          <w:ilvl w:val="0"/>
          <w:numId w:val="3"/>
        </w:numPr>
        <w:ind w:left="0" w:firstLine="851"/>
        <w:rPr>
          <w:bCs/>
          <w:sz w:val="26"/>
          <w:szCs w:val="26"/>
        </w:rPr>
      </w:pPr>
      <w:r w:rsidRPr="00A53461">
        <w:rPr>
          <w:b/>
          <w:bCs/>
          <w:sz w:val="26"/>
          <w:szCs w:val="26"/>
        </w:rPr>
        <w:t>Подтягивание на перекладине</w:t>
      </w:r>
      <w:r w:rsidRPr="00A53461">
        <w:rPr>
          <w:bCs/>
          <w:sz w:val="26"/>
          <w:szCs w:val="26"/>
        </w:rPr>
        <w:t xml:space="preserve">. Участник с помощью судьи принимает положение виса хватом сверху. Подтягивается непрерывным движением так, чтобы его подбородок оказался над перекладиной. Опускается в вис. Самостоятельно останавливает раскачивание и фиксирует на 0,5 сек. </w:t>
      </w:r>
      <w:r w:rsidR="00EE3A9F" w:rsidRPr="00A53461">
        <w:rPr>
          <w:bCs/>
          <w:sz w:val="26"/>
          <w:szCs w:val="26"/>
        </w:rPr>
        <w:t>в</w:t>
      </w:r>
      <w:r w:rsidR="00300041" w:rsidRPr="00A53461">
        <w:rPr>
          <w:bCs/>
          <w:sz w:val="26"/>
          <w:szCs w:val="26"/>
        </w:rPr>
        <w:t>идимое для судьи положение виса. Не допускается: сгибание рук поочередно, рывки ногами или туловищем, перехват руками, остановка при выполнении очередного подтягивания. Пауза между повторениями не должна превышать 3 сек.</w:t>
      </w:r>
    </w:p>
    <w:p w:rsidR="00714045" w:rsidRPr="00A53461" w:rsidRDefault="004A473F" w:rsidP="00AB38F6">
      <w:pPr>
        <w:pStyle w:val="ae"/>
        <w:numPr>
          <w:ilvl w:val="0"/>
          <w:numId w:val="3"/>
        </w:numPr>
        <w:ind w:left="0" w:firstLine="851"/>
        <w:rPr>
          <w:bCs/>
          <w:sz w:val="26"/>
          <w:szCs w:val="26"/>
        </w:rPr>
      </w:pPr>
      <w:r w:rsidRPr="00A53461">
        <w:rPr>
          <w:b/>
          <w:bCs/>
          <w:sz w:val="26"/>
          <w:szCs w:val="26"/>
        </w:rPr>
        <w:t>Сгибание и разгибание рук в упоре лежа (отжимание)</w:t>
      </w:r>
      <w:r w:rsidR="00EE3A9F" w:rsidRPr="00A53461">
        <w:rPr>
          <w:b/>
          <w:bCs/>
          <w:sz w:val="26"/>
          <w:szCs w:val="26"/>
        </w:rPr>
        <w:t xml:space="preserve">. </w:t>
      </w:r>
      <w:r w:rsidRPr="00A53461">
        <w:rPr>
          <w:bCs/>
          <w:sz w:val="26"/>
          <w:szCs w:val="26"/>
        </w:rPr>
        <w:t xml:space="preserve">Исходное положение: упор лежа на полу. Голова, туловище и ноги составляют прямую линию. Сгибание рук выполняется до касания грудью предмета высотой не более </w:t>
      </w:r>
      <w:smartTag w:uri="urn:schemas-microsoft-com:office:smarttags" w:element="metricconverter">
        <w:smartTagPr>
          <w:attr w:name="ProductID" w:val="5 см"/>
        </w:smartTagPr>
        <w:r w:rsidRPr="00A53461">
          <w:rPr>
            <w:bCs/>
            <w:sz w:val="26"/>
            <w:szCs w:val="26"/>
          </w:rPr>
          <w:t>5 см</w:t>
        </w:r>
      </w:smartTag>
      <w:r w:rsidRPr="00A53461">
        <w:rPr>
          <w:bCs/>
          <w:sz w:val="26"/>
          <w:szCs w:val="26"/>
        </w:rPr>
        <w:t>, не нарушая прямой линии тела, а разгибание производится до полного выпрямления рук при сохранении прямой линии тела. Дается одна попытка. Пауза между повторениями не должна превышать 3 сек. Фиксируется количество отжиманий, при условии правильного выполнения упражнения.</w:t>
      </w:r>
    </w:p>
    <w:p w:rsidR="004A473F" w:rsidRPr="00A53461" w:rsidRDefault="004A473F" w:rsidP="002608A1">
      <w:pPr>
        <w:pStyle w:val="ae"/>
        <w:numPr>
          <w:ilvl w:val="0"/>
          <w:numId w:val="3"/>
        </w:numPr>
        <w:ind w:left="0" w:firstLine="851"/>
        <w:rPr>
          <w:bCs/>
          <w:sz w:val="26"/>
          <w:szCs w:val="26"/>
        </w:rPr>
      </w:pPr>
      <w:r w:rsidRPr="00A53461">
        <w:rPr>
          <w:b/>
          <w:bCs/>
          <w:sz w:val="26"/>
          <w:szCs w:val="26"/>
        </w:rPr>
        <w:t>Подъем туловища из положения лежа на спине за 30 сек</w:t>
      </w:r>
      <w:r w:rsidRPr="00A53461">
        <w:rPr>
          <w:bCs/>
          <w:sz w:val="26"/>
          <w:szCs w:val="26"/>
        </w:rPr>
        <w:t>. Исходное положение: лежа на спине, руки за головой, пальцы в замок, ноги согнуты в коленях, ступни закреплены. Фиксируется</w:t>
      </w:r>
      <w:r w:rsidR="00EC62AF" w:rsidRPr="00A53461">
        <w:rPr>
          <w:bCs/>
          <w:sz w:val="26"/>
          <w:szCs w:val="26"/>
        </w:rPr>
        <w:t xml:space="preserve">, </w:t>
      </w:r>
      <w:r w:rsidRPr="00A53461">
        <w:rPr>
          <w:bCs/>
          <w:sz w:val="26"/>
          <w:szCs w:val="26"/>
        </w:rPr>
        <w:t>количество выполнен</w:t>
      </w:r>
      <w:r w:rsidR="00EC62AF" w:rsidRPr="00A53461">
        <w:rPr>
          <w:bCs/>
          <w:sz w:val="26"/>
          <w:szCs w:val="26"/>
        </w:rPr>
        <w:t>н</w:t>
      </w:r>
      <w:r w:rsidRPr="00A53461">
        <w:rPr>
          <w:bCs/>
          <w:sz w:val="26"/>
          <w:szCs w:val="26"/>
        </w:rPr>
        <w:t>ых упражнений до касания локтями коленей в одной попытке за 30 сек.</w:t>
      </w:r>
    </w:p>
    <w:p w:rsidR="004A473F" w:rsidRPr="00A53461" w:rsidRDefault="004A473F" w:rsidP="002608A1">
      <w:pPr>
        <w:pStyle w:val="ae"/>
        <w:numPr>
          <w:ilvl w:val="0"/>
          <w:numId w:val="3"/>
        </w:numPr>
        <w:ind w:left="0" w:firstLine="851"/>
        <w:rPr>
          <w:b/>
          <w:bCs/>
          <w:sz w:val="26"/>
          <w:szCs w:val="26"/>
        </w:rPr>
      </w:pPr>
      <w:r w:rsidRPr="00A53461">
        <w:rPr>
          <w:b/>
          <w:bCs/>
          <w:sz w:val="26"/>
          <w:szCs w:val="26"/>
        </w:rPr>
        <w:t>Прыжок в длину с места</w:t>
      </w:r>
      <w:r w:rsidRPr="00A53461">
        <w:rPr>
          <w:bCs/>
          <w:sz w:val="26"/>
          <w:szCs w:val="26"/>
        </w:rPr>
        <w:t>.</w:t>
      </w:r>
      <w:r w:rsidR="002F6287" w:rsidRPr="00A53461">
        <w:rPr>
          <w:bCs/>
          <w:sz w:val="26"/>
          <w:szCs w:val="26"/>
        </w:rPr>
        <w:t xml:space="preserve"> Выполняется с места двумя ногами от стартовой линии с махом рук. Длина прыжка измеряется в сантиметрах от стартовой линии до ближнего касания ногами или любой частью тела. Участнику предоставляется три попытки.</w:t>
      </w:r>
    </w:p>
    <w:p w:rsidR="005114C0" w:rsidRPr="00A53461" w:rsidRDefault="002F6287" w:rsidP="00DE5C27">
      <w:pPr>
        <w:pStyle w:val="ae"/>
        <w:numPr>
          <w:ilvl w:val="0"/>
          <w:numId w:val="3"/>
        </w:numPr>
        <w:ind w:left="0" w:firstLine="851"/>
        <w:rPr>
          <w:bCs/>
          <w:sz w:val="26"/>
          <w:szCs w:val="26"/>
        </w:rPr>
      </w:pPr>
      <w:r w:rsidRPr="00A53461">
        <w:rPr>
          <w:b/>
          <w:bCs/>
          <w:sz w:val="26"/>
          <w:szCs w:val="26"/>
        </w:rPr>
        <w:t>Наклон вперед из положения</w:t>
      </w:r>
      <w:r w:rsidR="00896C99">
        <w:rPr>
          <w:b/>
          <w:bCs/>
          <w:sz w:val="26"/>
          <w:szCs w:val="26"/>
        </w:rPr>
        <w:t xml:space="preserve"> сидя</w:t>
      </w:r>
      <w:r w:rsidR="000D726F" w:rsidRPr="00A53461">
        <w:rPr>
          <w:b/>
          <w:bCs/>
          <w:sz w:val="26"/>
          <w:szCs w:val="26"/>
        </w:rPr>
        <w:t xml:space="preserve">. </w:t>
      </w:r>
      <w:r w:rsidR="000D726F" w:rsidRPr="00A53461">
        <w:rPr>
          <w:bCs/>
          <w:sz w:val="26"/>
          <w:szCs w:val="26"/>
        </w:rPr>
        <w:t>На полу обозначается центровая и перпендикулярная линии. Участник, сидя на полу, ступнями ног касается центровой линии, ноги выпрямлены в коленях, ступни вертикальны, расстояние между ними составляет 20-</w:t>
      </w:r>
      <w:smartTag w:uri="urn:schemas-microsoft-com:office:smarttags" w:element="metricconverter">
        <w:smartTagPr>
          <w:attr w:name="ProductID" w:val="30 см"/>
        </w:smartTagPr>
        <w:r w:rsidR="000D726F" w:rsidRPr="00A53461">
          <w:rPr>
            <w:bCs/>
            <w:sz w:val="26"/>
            <w:szCs w:val="26"/>
          </w:rPr>
          <w:t>30 см</w:t>
        </w:r>
      </w:smartTag>
      <w:r w:rsidR="000D726F" w:rsidRPr="00A53461">
        <w:rPr>
          <w:bCs/>
          <w:sz w:val="26"/>
          <w:szCs w:val="26"/>
        </w:rPr>
        <w:t>. Выполняется три наклона вперед, на четвертом фиксируется</w:t>
      </w:r>
      <w:r w:rsidR="00041961" w:rsidRPr="00A53461">
        <w:rPr>
          <w:bCs/>
          <w:sz w:val="26"/>
          <w:szCs w:val="26"/>
        </w:rPr>
        <w:t xml:space="preserve"> </w:t>
      </w:r>
      <w:r w:rsidR="00041961" w:rsidRPr="00A53461">
        <w:rPr>
          <w:bCs/>
          <w:sz w:val="26"/>
          <w:szCs w:val="26"/>
        </w:rPr>
        <w:lastRenderedPageBreak/>
        <w:t>результат касания и фиксации (</w:t>
      </w:r>
      <w:r w:rsidR="000D726F" w:rsidRPr="00A53461">
        <w:rPr>
          <w:bCs/>
          <w:sz w:val="26"/>
          <w:szCs w:val="26"/>
        </w:rPr>
        <w:t>не менее 2 сек.) кончиков пальцев на перпендикулярной мерной линии. Сгибание ног в коленях не допускается.</w:t>
      </w:r>
    </w:p>
    <w:p w:rsidR="00E27CE9" w:rsidRPr="00A53461" w:rsidRDefault="00E27CE9" w:rsidP="005A0322">
      <w:pPr>
        <w:ind w:firstLine="708"/>
        <w:jc w:val="both"/>
        <w:rPr>
          <w:bCs/>
          <w:sz w:val="26"/>
          <w:szCs w:val="26"/>
        </w:rPr>
      </w:pPr>
      <w:r w:rsidRPr="00A53461">
        <w:rPr>
          <w:bCs/>
          <w:sz w:val="26"/>
          <w:szCs w:val="26"/>
        </w:rPr>
        <w:t>Соревнования лично-командные. Командное первенство в спортивном многоборье определяется по наибольшему суммарному показателю всех результатов, показанных участниками команды (среди городских  класс</w:t>
      </w:r>
      <w:r w:rsidR="00C01D86">
        <w:rPr>
          <w:bCs/>
          <w:sz w:val="26"/>
          <w:szCs w:val="26"/>
        </w:rPr>
        <w:t>ов</w:t>
      </w:r>
      <w:r w:rsidRPr="00A53461">
        <w:rPr>
          <w:bCs/>
          <w:sz w:val="26"/>
          <w:szCs w:val="26"/>
        </w:rPr>
        <w:t xml:space="preserve">-команд по сумме </w:t>
      </w:r>
      <w:r w:rsidR="005A0322">
        <w:rPr>
          <w:bCs/>
          <w:sz w:val="26"/>
          <w:szCs w:val="26"/>
        </w:rPr>
        <w:t xml:space="preserve">                  </w:t>
      </w:r>
      <w:r w:rsidRPr="00A53461">
        <w:rPr>
          <w:bCs/>
          <w:sz w:val="26"/>
          <w:szCs w:val="26"/>
        </w:rPr>
        <w:t>16 участников, среди с</w:t>
      </w:r>
      <w:r w:rsidR="00896C99">
        <w:rPr>
          <w:bCs/>
          <w:sz w:val="26"/>
          <w:szCs w:val="26"/>
        </w:rPr>
        <w:t>ельских класс</w:t>
      </w:r>
      <w:r w:rsidR="00C01D86">
        <w:rPr>
          <w:bCs/>
          <w:sz w:val="26"/>
          <w:szCs w:val="26"/>
        </w:rPr>
        <w:t>ов</w:t>
      </w:r>
      <w:r w:rsidR="00896C99">
        <w:rPr>
          <w:bCs/>
          <w:sz w:val="26"/>
          <w:szCs w:val="26"/>
        </w:rPr>
        <w:t>-команд по сумме 8</w:t>
      </w:r>
      <w:r w:rsidRPr="00A53461">
        <w:rPr>
          <w:bCs/>
          <w:sz w:val="26"/>
          <w:szCs w:val="26"/>
        </w:rPr>
        <w:t xml:space="preserve"> участников). Если результат, показанный участником, выше результата, оцениваемого по таблице  максимальным количеством очков, то участник получает максимальное количество очков. Участнику класс</w:t>
      </w:r>
      <w:r w:rsidR="00C01D86">
        <w:rPr>
          <w:bCs/>
          <w:sz w:val="26"/>
          <w:szCs w:val="26"/>
        </w:rPr>
        <w:t>а</w:t>
      </w:r>
      <w:r w:rsidRPr="00A53461">
        <w:rPr>
          <w:bCs/>
          <w:sz w:val="26"/>
          <w:szCs w:val="26"/>
        </w:rPr>
        <w:t>-команды, который не смог продолжить участие в Соревнованиях по уважительно причине, в том числе по решению врача (болезнь, травма и т.п.), начисляются очки участника,  занявшего последнее место в соответствующей команде.</w:t>
      </w:r>
    </w:p>
    <w:p w:rsidR="00E27CE9" w:rsidRPr="00A53461" w:rsidRDefault="00E27CE9" w:rsidP="005A0322">
      <w:pPr>
        <w:pStyle w:val="ae"/>
        <w:rPr>
          <w:bCs/>
          <w:sz w:val="26"/>
          <w:szCs w:val="26"/>
        </w:rPr>
      </w:pPr>
      <w:r w:rsidRPr="00A53461">
        <w:rPr>
          <w:bCs/>
          <w:sz w:val="26"/>
          <w:szCs w:val="26"/>
        </w:rPr>
        <w:t xml:space="preserve">Результат личного первенства определяется в каждом виде Соревнований отдельно для юношей и девушек. </w:t>
      </w:r>
    </w:p>
    <w:p w:rsidR="00E27CE9" w:rsidRDefault="00E27CE9" w:rsidP="005A0322">
      <w:pPr>
        <w:pStyle w:val="ae"/>
        <w:rPr>
          <w:bCs/>
          <w:sz w:val="26"/>
          <w:szCs w:val="26"/>
        </w:rPr>
      </w:pPr>
      <w:r w:rsidRPr="00A53461">
        <w:rPr>
          <w:bCs/>
          <w:sz w:val="26"/>
          <w:szCs w:val="26"/>
        </w:rPr>
        <w:t>В случае равенства показателей у нескольких класс</w:t>
      </w:r>
      <w:r w:rsidR="00211E29">
        <w:rPr>
          <w:bCs/>
          <w:sz w:val="26"/>
          <w:szCs w:val="26"/>
        </w:rPr>
        <w:t>ов</w:t>
      </w:r>
      <w:r w:rsidRPr="00A53461">
        <w:rPr>
          <w:bCs/>
          <w:sz w:val="26"/>
          <w:szCs w:val="26"/>
        </w:rPr>
        <w:t xml:space="preserve">-команд, преимущество определяется по наилучшему результату в беге на </w:t>
      </w:r>
      <w:smartTag w:uri="urn:schemas-microsoft-com:office:smarttags" w:element="metricconverter">
        <w:smartTagPr>
          <w:attr w:name="ProductID" w:val="1000 м"/>
        </w:smartTagPr>
        <w:r w:rsidRPr="00A53461">
          <w:rPr>
            <w:bCs/>
            <w:sz w:val="26"/>
            <w:szCs w:val="26"/>
          </w:rPr>
          <w:t>1000 м</w:t>
        </w:r>
      </w:smartTag>
      <w:r w:rsidRPr="00A53461">
        <w:rPr>
          <w:bCs/>
          <w:sz w:val="26"/>
          <w:szCs w:val="26"/>
        </w:rPr>
        <w:t xml:space="preserve">. Если равенство команд сохраняется, то далее преимущество определяется по наименьшей сумме мест в видах программы. </w:t>
      </w:r>
    </w:p>
    <w:p w:rsidR="003C0439" w:rsidRDefault="00E27CE9" w:rsidP="006613F0">
      <w:pPr>
        <w:pStyle w:val="ae"/>
        <w:rPr>
          <w:bCs/>
          <w:sz w:val="26"/>
          <w:szCs w:val="26"/>
        </w:rPr>
      </w:pPr>
      <w:r w:rsidRPr="005A0322">
        <w:rPr>
          <w:bCs/>
          <w:sz w:val="26"/>
          <w:szCs w:val="26"/>
        </w:rPr>
        <w:t xml:space="preserve">В случае равенства показателей в личном первенстве, преимущество определяется по наилучшему результату участника в беге на </w:t>
      </w:r>
      <w:smartTag w:uri="urn:schemas-microsoft-com:office:smarttags" w:element="metricconverter">
        <w:smartTagPr>
          <w:attr w:name="ProductID" w:val="1000 м"/>
        </w:smartTagPr>
        <w:r w:rsidRPr="005A0322">
          <w:rPr>
            <w:bCs/>
            <w:sz w:val="26"/>
            <w:szCs w:val="26"/>
          </w:rPr>
          <w:t>1000 м</w:t>
        </w:r>
      </w:smartTag>
      <w:r w:rsidRPr="005A0322">
        <w:rPr>
          <w:bCs/>
          <w:sz w:val="26"/>
          <w:szCs w:val="26"/>
        </w:rPr>
        <w:t>. Если равенство участников сохраняется, то далее преимущество определяется по наибольшему количеству лучших результатов в видах программы.</w:t>
      </w:r>
    </w:p>
    <w:p w:rsidR="001575F5" w:rsidRDefault="00C14EC2" w:rsidP="00C14EC2">
      <w:pPr>
        <w:pStyle w:val="1"/>
        <w:tabs>
          <w:tab w:val="clear" w:pos="0"/>
          <w:tab w:val="left" w:pos="85"/>
        </w:tabs>
        <w:jc w:val="both"/>
        <w:rPr>
          <w:b w:val="0"/>
          <w:bCs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</w:t>
      </w:r>
      <w:r w:rsidR="008A197C" w:rsidRPr="008A197C">
        <w:rPr>
          <w:b w:val="0"/>
          <w:sz w:val="26"/>
          <w:szCs w:val="26"/>
        </w:rPr>
        <w:t xml:space="preserve">Очки участникам </w:t>
      </w:r>
      <w:r>
        <w:rPr>
          <w:b w:val="0"/>
          <w:sz w:val="26"/>
          <w:szCs w:val="26"/>
        </w:rPr>
        <w:t>с</w:t>
      </w:r>
      <w:r w:rsidR="008A197C" w:rsidRPr="008A197C">
        <w:rPr>
          <w:b w:val="0"/>
          <w:sz w:val="26"/>
          <w:szCs w:val="26"/>
        </w:rPr>
        <w:t>оревнований начисляются согл</w:t>
      </w:r>
      <w:r w:rsidR="008A197C" w:rsidRPr="008A197C">
        <w:rPr>
          <w:b w:val="0"/>
          <w:bCs w:val="0"/>
          <w:sz w:val="26"/>
          <w:szCs w:val="26"/>
        </w:rPr>
        <w:t>асно таблице оценки результатов</w:t>
      </w:r>
      <w:r w:rsidR="008A197C" w:rsidRPr="008A197C">
        <w:rPr>
          <w:b w:val="0"/>
          <w:sz w:val="26"/>
          <w:szCs w:val="26"/>
        </w:rPr>
        <w:t xml:space="preserve">. </w:t>
      </w:r>
      <w:r w:rsidR="008A197C" w:rsidRPr="008A197C">
        <w:rPr>
          <w:b w:val="0"/>
          <w:bCs w:val="0"/>
          <w:sz w:val="26"/>
          <w:szCs w:val="26"/>
        </w:rPr>
        <w:t xml:space="preserve"> </w:t>
      </w:r>
    </w:p>
    <w:p w:rsidR="008A197C" w:rsidRPr="008A197C" w:rsidRDefault="008A197C" w:rsidP="008A197C"/>
    <w:p w:rsidR="003C0439" w:rsidRDefault="008A197C" w:rsidP="00F47672">
      <w:pPr>
        <w:pStyle w:val="1"/>
        <w:tabs>
          <w:tab w:val="clear" w:pos="0"/>
          <w:tab w:val="left" w:pos="85"/>
        </w:tabs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F47672">
        <w:rPr>
          <w:sz w:val="26"/>
          <w:szCs w:val="26"/>
        </w:rPr>
        <w:t>17</w:t>
      </w:r>
      <w:r w:rsidR="00183F0E" w:rsidRPr="00A53461">
        <w:rPr>
          <w:sz w:val="26"/>
          <w:szCs w:val="26"/>
        </w:rPr>
        <w:t xml:space="preserve">. </w:t>
      </w:r>
      <w:r w:rsidR="00F47672">
        <w:rPr>
          <w:sz w:val="26"/>
          <w:szCs w:val="26"/>
        </w:rPr>
        <w:t>Творческий конкурс</w:t>
      </w:r>
    </w:p>
    <w:p w:rsidR="00E27CE9" w:rsidRPr="00E27CE9" w:rsidRDefault="00E27CE9" w:rsidP="00E27CE9">
      <w:pPr>
        <w:rPr>
          <w:sz w:val="16"/>
          <w:szCs w:val="16"/>
        </w:rPr>
      </w:pPr>
    </w:p>
    <w:p w:rsidR="003C0439" w:rsidRPr="00A53461" w:rsidRDefault="003C0439" w:rsidP="00E27CE9">
      <w:pPr>
        <w:ind w:firstLine="708"/>
        <w:jc w:val="both"/>
        <w:rPr>
          <w:sz w:val="26"/>
          <w:szCs w:val="26"/>
        </w:rPr>
      </w:pPr>
      <w:r w:rsidRPr="00A53461">
        <w:rPr>
          <w:sz w:val="26"/>
          <w:szCs w:val="26"/>
        </w:rPr>
        <w:t xml:space="preserve">В творческом конкурсе принимают участие </w:t>
      </w:r>
      <w:r w:rsidR="002D4C81">
        <w:rPr>
          <w:sz w:val="26"/>
          <w:szCs w:val="26"/>
        </w:rPr>
        <w:t>от городских классов - команд – не менее 7 юношей и 7 девушек, от сельских классов-команд – не 3 юношей и 3 девушек (руководители команды в конкурсе не участвуют)</w:t>
      </w:r>
      <w:r w:rsidRPr="00A53461">
        <w:rPr>
          <w:sz w:val="26"/>
          <w:szCs w:val="26"/>
        </w:rPr>
        <w:t>.</w:t>
      </w:r>
    </w:p>
    <w:p w:rsidR="007D468B" w:rsidRPr="00A53461" w:rsidRDefault="002D4C81" w:rsidP="00E27CE9">
      <w:pPr>
        <w:pStyle w:val="1"/>
        <w:tabs>
          <w:tab w:val="clear" w:pos="0"/>
          <w:tab w:val="left" w:pos="85"/>
        </w:tabs>
        <w:ind w:firstLine="708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Творческий   конкурс  </w:t>
      </w:r>
      <w:r w:rsidR="003C0439" w:rsidRPr="00A53461">
        <w:rPr>
          <w:b w:val="0"/>
          <w:sz w:val="26"/>
          <w:szCs w:val="26"/>
        </w:rPr>
        <w:t xml:space="preserve">включает </w:t>
      </w:r>
      <w:r>
        <w:rPr>
          <w:b w:val="0"/>
          <w:sz w:val="26"/>
          <w:szCs w:val="26"/>
        </w:rPr>
        <w:t xml:space="preserve">  </w:t>
      </w:r>
      <w:r w:rsidR="003C0439" w:rsidRPr="00C14EC2">
        <w:rPr>
          <w:b w:val="0"/>
          <w:sz w:val="26"/>
          <w:szCs w:val="26"/>
        </w:rPr>
        <w:t>музыкально</w:t>
      </w:r>
      <w:r w:rsidRPr="00C14EC2">
        <w:rPr>
          <w:b w:val="0"/>
          <w:sz w:val="26"/>
          <w:szCs w:val="26"/>
        </w:rPr>
        <w:t xml:space="preserve"> </w:t>
      </w:r>
      <w:r w:rsidR="003C0439" w:rsidRPr="00C14EC2">
        <w:rPr>
          <w:b w:val="0"/>
          <w:sz w:val="26"/>
          <w:szCs w:val="26"/>
        </w:rPr>
        <w:t>-</w:t>
      </w:r>
      <w:r w:rsidRPr="00C14EC2">
        <w:rPr>
          <w:b w:val="0"/>
          <w:sz w:val="26"/>
          <w:szCs w:val="26"/>
        </w:rPr>
        <w:t xml:space="preserve"> </w:t>
      </w:r>
      <w:r w:rsidR="003C0439" w:rsidRPr="00C14EC2">
        <w:rPr>
          <w:b w:val="0"/>
          <w:sz w:val="26"/>
          <w:szCs w:val="26"/>
        </w:rPr>
        <w:t>художеств</w:t>
      </w:r>
      <w:r w:rsidR="007D468B" w:rsidRPr="00C14EC2">
        <w:rPr>
          <w:b w:val="0"/>
          <w:sz w:val="26"/>
          <w:szCs w:val="26"/>
        </w:rPr>
        <w:t xml:space="preserve">енную </w:t>
      </w:r>
      <w:r w:rsidRPr="00C14EC2">
        <w:rPr>
          <w:b w:val="0"/>
          <w:sz w:val="26"/>
          <w:szCs w:val="26"/>
        </w:rPr>
        <w:t xml:space="preserve"> </w:t>
      </w:r>
      <w:r w:rsidR="007D468B" w:rsidRPr="00C14EC2">
        <w:rPr>
          <w:b w:val="0"/>
          <w:sz w:val="26"/>
          <w:szCs w:val="26"/>
        </w:rPr>
        <w:t>композицию</w:t>
      </w:r>
      <w:r w:rsidRPr="00C14EC2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(</w:t>
      </w:r>
      <w:r w:rsidRPr="002D4C81">
        <w:rPr>
          <w:b w:val="0"/>
          <w:sz w:val="26"/>
          <w:szCs w:val="26"/>
        </w:rPr>
        <w:t>тема конкурса будет определена</w:t>
      </w:r>
      <w:r>
        <w:rPr>
          <w:b w:val="0"/>
          <w:sz w:val="26"/>
          <w:szCs w:val="26"/>
        </w:rPr>
        <w:t xml:space="preserve"> после утвержденного положения о Всероссийских спортивных соревнованиях школьников «Президентские состязания»)</w:t>
      </w:r>
      <w:r w:rsidR="003C0439" w:rsidRPr="00A53461">
        <w:rPr>
          <w:b w:val="0"/>
          <w:sz w:val="26"/>
          <w:szCs w:val="26"/>
        </w:rPr>
        <w:t>.</w:t>
      </w:r>
    </w:p>
    <w:p w:rsidR="003C0439" w:rsidRPr="00A53461" w:rsidRDefault="003C0439" w:rsidP="00E27CE9">
      <w:pPr>
        <w:ind w:firstLine="708"/>
        <w:jc w:val="both"/>
        <w:rPr>
          <w:sz w:val="26"/>
          <w:szCs w:val="26"/>
        </w:rPr>
      </w:pPr>
      <w:r w:rsidRPr="00A53461">
        <w:rPr>
          <w:sz w:val="26"/>
          <w:szCs w:val="26"/>
        </w:rPr>
        <w:t>Для раскрытия темы мо</w:t>
      </w:r>
      <w:r w:rsidR="002D4C81">
        <w:rPr>
          <w:sz w:val="26"/>
          <w:szCs w:val="26"/>
        </w:rPr>
        <w:t xml:space="preserve">гут быть использованы элементы </w:t>
      </w:r>
      <w:r w:rsidRPr="00A53461">
        <w:rPr>
          <w:sz w:val="26"/>
          <w:szCs w:val="26"/>
        </w:rPr>
        <w:t>танцевального, вокального, музыкального, ораторского, поэтического, сценического искусства, юмора, пантомимы, клоунады, элементы различных видов спорта (акробатики, художественной гимнастики, аэробики, синхронное выполнение физических упражнений), костюмы, декорации, реквизиты, видеороли</w:t>
      </w:r>
      <w:r w:rsidR="00324CEE" w:rsidRPr="00A53461">
        <w:rPr>
          <w:sz w:val="26"/>
          <w:szCs w:val="26"/>
        </w:rPr>
        <w:t>ки</w:t>
      </w:r>
      <w:r w:rsidRPr="00A53461">
        <w:rPr>
          <w:sz w:val="26"/>
          <w:szCs w:val="26"/>
        </w:rPr>
        <w:t xml:space="preserve"> и др.</w:t>
      </w:r>
    </w:p>
    <w:p w:rsidR="003C0439" w:rsidRPr="00A53461" w:rsidRDefault="005A0322" w:rsidP="00E27CE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3C0439" w:rsidRPr="00A53461">
        <w:rPr>
          <w:sz w:val="26"/>
          <w:szCs w:val="26"/>
        </w:rPr>
        <w:t>Сюжеты музыкально-художественной композиции должен быть эмоциональным, позитивным, запоминающимся.</w:t>
      </w:r>
    </w:p>
    <w:p w:rsidR="003C0439" w:rsidRPr="00A53461" w:rsidRDefault="005A0322" w:rsidP="00E27CE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F5189E">
        <w:rPr>
          <w:sz w:val="26"/>
          <w:szCs w:val="26"/>
        </w:rPr>
        <w:t>Время выступления – до 08</w:t>
      </w:r>
      <w:r w:rsidR="003C0439" w:rsidRPr="00A53461">
        <w:rPr>
          <w:sz w:val="26"/>
          <w:szCs w:val="26"/>
        </w:rPr>
        <w:t xml:space="preserve"> минут.</w:t>
      </w:r>
    </w:p>
    <w:p w:rsidR="005A0322" w:rsidRPr="00A53461" w:rsidRDefault="005A0322" w:rsidP="005A032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A53461">
        <w:rPr>
          <w:sz w:val="26"/>
          <w:szCs w:val="26"/>
        </w:rPr>
        <w:t>Музыкально-художественная композиция оценивается Жюри по следующим критериям:</w:t>
      </w:r>
    </w:p>
    <w:p w:rsidR="005A0322" w:rsidRPr="00A53461" w:rsidRDefault="005A0322" w:rsidP="005A0322">
      <w:pPr>
        <w:ind w:firstLine="709"/>
        <w:jc w:val="both"/>
        <w:rPr>
          <w:sz w:val="26"/>
          <w:szCs w:val="26"/>
        </w:rPr>
      </w:pPr>
      <w:r w:rsidRPr="00A53461">
        <w:rPr>
          <w:sz w:val="26"/>
          <w:szCs w:val="26"/>
        </w:rPr>
        <w:t xml:space="preserve"> - соответствие заданной тематике;</w:t>
      </w:r>
    </w:p>
    <w:p w:rsidR="005A0322" w:rsidRPr="00A53461" w:rsidRDefault="005A0322" w:rsidP="005A0322">
      <w:pPr>
        <w:ind w:firstLine="709"/>
        <w:jc w:val="both"/>
        <w:rPr>
          <w:sz w:val="26"/>
          <w:szCs w:val="26"/>
        </w:rPr>
      </w:pPr>
      <w:r w:rsidRPr="00A53461">
        <w:rPr>
          <w:sz w:val="26"/>
          <w:szCs w:val="26"/>
        </w:rPr>
        <w:t xml:space="preserve"> - оригинальность идеи;</w:t>
      </w:r>
    </w:p>
    <w:p w:rsidR="005A0322" w:rsidRPr="00A53461" w:rsidRDefault="005A0322" w:rsidP="005A0322">
      <w:pPr>
        <w:ind w:firstLine="709"/>
        <w:jc w:val="both"/>
        <w:rPr>
          <w:sz w:val="26"/>
          <w:szCs w:val="26"/>
        </w:rPr>
      </w:pPr>
      <w:r w:rsidRPr="00A53461">
        <w:rPr>
          <w:sz w:val="26"/>
          <w:szCs w:val="26"/>
        </w:rPr>
        <w:t xml:space="preserve"> - использование разнообразных художественных средств;</w:t>
      </w:r>
    </w:p>
    <w:p w:rsidR="005A0322" w:rsidRPr="00A53461" w:rsidRDefault="005A0322" w:rsidP="005A0322">
      <w:pPr>
        <w:ind w:firstLine="709"/>
        <w:jc w:val="both"/>
        <w:rPr>
          <w:sz w:val="26"/>
          <w:szCs w:val="26"/>
        </w:rPr>
      </w:pPr>
      <w:r w:rsidRPr="00A53461">
        <w:rPr>
          <w:sz w:val="26"/>
          <w:szCs w:val="26"/>
        </w:rPr>
        <w:t xml:space="preserve"> - сценическая культура (умение держатся на сцене);</w:t>
      </w:r>
    </w:p>
    <w:p w:rsidR="005A0322" w:rsidRPr="00A53461" w:rsidRDefault="00C14EC2" w:rsidP="005A032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</w:t>
      </w:r>
      <w:r w:rsidR="005A0322" w:rsidRPr="00A53461">
        <w:rPr>
          <w:sz w:val="26"/>
          <w:szCs w:val="26"/>
        </w:rPr>
        <w:t>исполнительское мастерство (артистизм, выразительность, эмоциональность);</w:t>
      </w:r>
    </w:p>
    <w:p w:rsidR="005A0322" w:rsidRPr="00A53461" w:rsidRDefault="005A0322" w:rsidP="005A0322">
      <w:pPr>
        <w:ind w:firstLine="709"/>
        <w:jc w:val="both"/>
        <w:rPr>
          <w:sz w:val="26"/>
          <w:szCs w:val="26"/>
        </w:rPr>
      </w:pPr>
      <w:r w:rsidRPr="00A53461">
        <w:rPr>
          <w:sz w:val="26"/>
          <w:szCs w:val="26"/>
        </w:rPr>
        <w:t xml:space="preserve"> - художественной оформление (декорации, костюмы, реквизиты);</w:t>
      </w:r>
    </w:p>
    <w:p w:rsidR="005A0322" w:rsidRPr="00A53461" w:rsidRDefault="00050DE0" w:rsidP="005A032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</w:t>
      </w:r>
      <w:r w:rsidR="005A0322" w:rsidRPr="00A53461">
        <w:rPr>
          <w:sz w:val="26"/>
          <w:szCs w:val="26"/>
        </w:rPr>
        <w:t>соответствие регламенту (выступление не должно превышать отведенное время).</w:t>
      </w:r>
    </w:p>
    <w:p w:rsidR="005A0322" w:rsidRPr="00A53461" w:rsidRDefault="005A0322" w:rsidP="005A032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</w:t>
      </w:r>
      <w:r w:rsidRPr="00A53461">
        <w:rPr>
          <w:sz w:val="26"/>
          <w:szCs w:val="26"/>
        </w:rPr>
        <w:t>Члены Жюри оценивают музыкально-художественную композицию каждой класс</w:t>
      </w:r>
      <w:r w:rsidR="00050DE0">
        <w:rPr>
          <w:sz w:val="26"/>
          <w:szCs w:val="26"/>
        </w:rPr>
        <w:t>а</w:t>
      </w:r>
      <w:r w:rsidRPr="00A53461">
        <w:rPr>
          <w:sz w:val="26"/>
          <w:szCs w:val="26"/>
        </w:rPr>
        <w:t xml:space="preserve">-команды по каждому критерию по пятибалльной  системе (от 0 до 5 баллов). </w:t>
      </w:r>
    </w:p>
    <w:p w:rsidR="005A0322" w:rsidRPr="00A53461" w:rsidRDefault="005A0322" w:rsidP="005A0322">
      <w:pPr>
        <w:jc w:val="both"/>
        <w:rPr>
          <w:sz w:val="26"/>
          <w:szCs w:val="26"/>
        </w:rPr>
      </w:pPr>
      <w:r w:rsidRPr="00A53461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    </w:t>
      </w:r>
      <w:r w:rsidRPr="00A53461">
        <w:rPr>
          <w:sz w:val="26"/>
          <w:szCs w:val="26"/>
        </w:rPr>
        <w:t xml:space="preserve">Для определения места, занятого классом-командой в творческом конкурсе, суммируются средние баллы, выставленные каждым членом Жюри, которые делятся на число членов Жюри.  </w:t>
      </w:r>
    </w:p>
    <w:p w:rsidR="005A0322" w:rsidRDefault="005A0322" w:rsidP="005A032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Pr="00A53461">
        <w:rPr>
          <w:sz w:val="26"/>
          <w:szCs w:val="26"/>
        </w:rPr>
        <w:t>В случае равенства результатов в творческом конкурсе преимущество получает класс-команда, имеющая лучший результат в спортивном многоборье.</w:t>
      </w:r>
    </w:p>
    <w:p w:rsidR="008E0B63" w:rsidRDefault="008E0B63" w:rsidP="008E0B63">
      <w:pPr>
        <w:tabs>
          <w:tab w:val="left" w:pos="0"/>
        </w:tabs>
        <w:spacing w:line="276" w:lineRule="auto"/>
        <w:jc w:val="both"/>
        <w:rPr>
          <w:sz w:val="26"/>
          <w:szCs w:val="26"/>
        </w:rPr>
      </w:pPr>
      <w:r w:rsidRPr="008E0B63">
        <w:rPr>
          <w:sz w:val="26"/>
          <w:szCs w:val="26"/>
        </w:rPr>
        <w:tab/>
      </w:r>
    </w:p>
    <w:p w:rsidR="008E0B63" w:rsidRPr="00C14EC2" w:rsidRDefault="008E0B63" w:rsidP="008E0B63">
      <w:pPr>
        <w:tabs>
          <w:tab w:val="left" w:pos="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Pr="00C14EC2">
        <w:rPr>
          <w:sz w:val="26"/>
          <w:szCs w:val="26"/>
        </w:rPr>
        <w:t xml:space="preserve">В случае форс-мажорных обстоятельств в период организации и проведения соревнований (неблагоприятные метеорологические условия, недостаточное количество команд и т.п.) главная судейская коллегия (далее – ГСК) оставляет за собой право изменения регламента, условий, сроков и места проведения соревнований. </w:t>
      </w:r>
    </w:p>
    <w:p w:rsidR="001575F5" w:rsidRDefault="001575F5" w:rsidP="00E27CE9">
      <w:pPr>
        <w:pStyle w:val="ae"/>
        <w:ind w:firstLine="0"/>
        <w:jc w:val="center"/>
        <w:rPr>
          <w:b/>
          <w:bCs/>
          <w:sz w:val="26"/>
          <w:szCs w:val="26"/>
        </w:rPr>
      </w:pPr>
    </w:p>
    <w:p w:rsidR="005A0322" w:rsidRDefault="0081797E" w:rsidP="00E27CE9">
      <w:pPr>
        <w:pStyle w:val="ae"/>
        <w:ind w:firstLine="0"/>
        <w:jc w:val="center"/>
        <w:rPr>
          <w:b/>
          <w:bCs/>
          <w:sz w:val="26"/>
          <w:szCs w:val="26"/>
        </w:rPr>
      </w:pPr>
      <w:r w:rsidRPr="00A53461">
        <w:rPr>
          <w:b/>
          <w:bCs/>
          <w:sz w:val="26"/>
          <w:szCs w:val="26"/>
          <w:lang w:val="en-US"/>
        </w:rPr>
        <w:t>VII</w:t>
      </w:r>
      <w:r w:rsidRPr="00A53461">
        <w:rPr>
          <w:b/>
          <w:bCs/>
          <w:sz w:val="26"/>
          <w:szCs w:val="26"/>
        </w:rPr>
        <w:t xml:space="preserve">. </w:t>
      </w:r>
      <w:r w:rsidR="005A0322">
        <w:rPr>
          <w:b/>
          <w:bCs/>
          <w:sz w:val="26"/>
          <w:szCs w:val="26"/>
        </w:rPr>
        <w:t xml:space="preserve">СИСТЕМА ЗАЧЕТА И ОПРЕДЕЛЕНИЯ ПОБЕДИТЕЛЕЙ </w:t>
      </w:r>
    </w:p>
    <w:p w:rsidR="005114C0" w:rsidRPr="00A53461" w:rsidRDefault="005A0322" w:rsidP="00E27CE9">
      <w:pPr>
        <w:pStyle w:val="ae"/>
        <w:ind w:firstLine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ПРЕЗИДЕНТСКИХ СОСТЯЗАНИЙ</w:t>
      </w:r>
    </w:p>
    <w:p w:rsidR="00714045" w:rsidRPr="00E27CE9" w:rsidRDefault="00714045" w:rsidP="00E27CE9">
      <w:pPr>
        <w:pStyle w:val="ae"/>
        <w:ind w:left="1428"/>
        <w:rPr>
          <w:b/>
          <w:bCs/>
          <w:sz w:val="16"/>
          <w:szCs w:val="16"/>
        </w:rPr>
      </w:pPr>
    </w:p>
    <w:p w:rsidR="0058120B" w:rsidRPr="00A53461" w:rsidRDefault="00E27CE9" w:rsidP="00E27CE9">
      <w:pPr>
        <w:numPr>
          <w:ilvl w:val="0"/>
          <w:numId w:val="2"/>
        </w:num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 w:rsidR="00F47672">
        <w:rPr>
          <w:bCs/>
          <w:sz w:val="26"/>
          <w:szCs w:val="26"/>
        </w:rPr>
        <w:t xml:space="preserve">18. </w:t>
      </w:r>
      <w:r w:rsidR="0089679B" w:rsidRPr="00A53461">
        <w:rPr>
          <w:bCs/>
          <w:sz w:val="26"/>
          <w:szCs w:val="26"/>
        </w:rPr>
        <w:t xml:space="preserve">Победители </w:t>
      </w:r>
      <w:r w:rsidR="00317F45" w:rsidRPr="00A53461">
        <w:rPr>
          <w:bCs/>
          <w:sz w:val="26"/>
          <w:szCs w:val="26"/>
        </w:rPr>
        <w:t>Президентских состязаний</w:t>
      </w:r>
      <w:r w:rsidR="00317F45" w:rsidRPr="00A53461">
        <w:rPr>
          <w:b/>
          <w:bCs/>
          <w:sz w:val="26"/>
          <w:szCs w:val="26"/>
        </w:rPr>
        <w:t xml:space="preserve">  </w:t>
      </w:r>
      <w:r w:rsidR="0089679B" w:rsidRPr="00A53461">
        <w:rPr>
          <w:bCs/>
          <w:sz w:val="26"/>
          <w:szCs w:val="26"/>
        </w:rPr>
        <w:t xml:space="preserve"> определяются </w:t>
      </w:r>
      <w:r w:rsidR="004C73F7" w:rsidRPr="00A53461">
        <w:rPr>
          <w:bCs/>
          <w:sz w:val="26"/>
          <w:szCs w:val="26"/>
        </w:rPr>
        <w:t>раздельно</w:t>
      </w:r>
      <w:r w:rsidR="0089679B" w:rsidRPr="00A53461">
        <w:rPr>
          <w:bCs/>
          <w:sz w:val="26"/>
          <w:szCs w:val="26"/>
        </w:rPr>
        <w:t xml:space="preserve"> среди класс</w:t>
      </w:r>
      <w:r w:rsidR="00145D84">
        <w:rPr>
          <w:bCs/>
          <w:sz w:val="26"/>
          <w:szCs w:val="26"/>
        </w:rPr>
        <w:t>ов</w:t>
      </w:r>
      <w:r w:rsidR="0089679B" w:rsidRPr="00A53461">
        <w:rPr>
          <w:bCs/>
          <w:sz w:val="26"/>
          <w:szCs w:val="26"/>
        </w:rPr>
        <w:t>-команд городски</w:t>
      </w:r>
      <w:r w:rsidR="00211E29">
        <w:rPr>
          <w:bCs/>
          <w:sz w:val="26"/>
          <w:szCs w:val="26"/>
        </w:rPr>
        <w:t>х общеобразовательных организаций</w:t>
      </w:r>
      <w:r w:rsidR="0089679B" w:rsidRPr="00A53461">
        <w:rPr>
          <w:bCs/>
          <w:sz w:val="26"/>
          <w:szCs w:val="26"/>
        </w:rPr>
        <w:t xml:space="preserve"> и класс</w:t>
      </w:r>
      <w:r w:rsidR="00145D84">
        <w:rPr>
          <w:bCs/>
          <w:sz w:val="26"/>
          <w:szCs w:val="26"/>
        </w:rPr>
        <w:t>ов</w:t>
      </w:r>
      <w:r w:rsidR="0089679B" w:rsidRPr="00A53461">
        <w:rPr>
          <w:bCs/>
          <w:sz w:val="26"/>
          <w:szCs w:val="26"/>
        </w:rPr>
        <w:t>-команд сельских и поселковы</w:t>
      </w:r>
      <w:r w:rsidR="00211E29">
        <w:rPr>
          <w:bCs/>
          <w:sz w:val="26"/>
          <w:szCs w:val="26"/>
        </w:rPr>
        <w:t>х общеобразовательных организаций</w:t>
      </w:r>
      <w:r w:rsidR="0089679B" w:rsidRPr="00A53461">
        <w:rPr>
          <w:bCs/>
          <w:sz w:val="26"/>
          <w:szCs w:val="26"/>
        </w:rPr>
        <w:t>.</w:t>
      </w:r>
      <w:r w:rsidR="00A6341F" w:rsidRPr="00A53461">
        <w:rPr>
          <w:bCs/>
          <w:sz w:val="26"/>
          <w:szCs w:val="26"/>
        </w:rPr>
        <w:t xml:space="preserve"> </w:t>
      </w:r>
      <w:r w:rsidR="00E1108E" w:rsidRPr="00A53461">
        <w:rPr>
          <w:bCs/>
          <w:sz w:val="26"/>
          <w:szCs w:val="26"/>
        </w:rPr>
        <w:t>За неявку на один  из видов обязательной программы очки не начисляются.</w:t>
      </w:r>
      <w:r w:rsidR="0058120B" w:rsidRPr="00A53461">
        <w:rPr>
          <w:bCs/>
          <w:sz w:val="26"/>
          <w:szCs w:val="26"/>
        </w:rPr>
        <w:t xml:space="preserve"> </w:t>
      </w:r>
    </w:p>
    <w:p w:rsidR="0058120B" w:rsidRPr="00A53461" w:rsidRDefault="00F47672" w:rsidP="00E27CE9">
      <w:pPr>
        <w:numPr>
          <w:ilvl w:val="0"/>
          <w:numId w:val="2"/>
        </w:num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19. </w:t>
      </w:r>
      <w:r w:rsidR="0058120B" w:rsidRPr="00A53461">
        <w:rPr>
          <w:bCs/>
          <w:sz w:val="26"/>
          <w:szCs w:val="26"/>
        </w:rPr>
        <w:t>Общекомандное первенство определяется по наименьшей сумме мест, занятых классом-командой в обязательных видах программы (спортивное многоборье и творческий конкурс), умноженных на соответствующий коэффициент: в спортивном многоборье-2, в творческом конкурсе-1.</w:t>
      </w:r>
    </w:p>
    <w:p w:rsidR="0058120B" w:rsidRPr="00A53461" w:rsidRDefault="00F47672" w:rsidP="00E27CE9">
      <w:pPr>
        <w:pStyle w:val="af2"/>
        <w:tabs>
          <w:tab w:val="clear" w:pos="4677"/>
          <w:tab w:val="clear" w:pos="9355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20. </w:t>
      </w:r>
      <w:r w:rsidR="0058120B" w:rsidRPr="00A53461">
        <w:rPr>
          <w:sz w:val="26"/>
          <w:szCs w:val="26"/>
        </w:rPr>
        <w:t xml:space="preserve">Результаты в спортивном многоборье определяются по суммарному показателю </w:t>
      </w:r>
      <w:r w:rsidR="00E27CE9">
        <w:rPr>
          <w:sz w:val="26"/>
          <w:szCs w:val="26"/>
        </w:rPr>
        <w:t xml:space="preserve">    </w:t>
      </w:r>
      <w:r w:rsidR="0058120B" w:rsidRPr="00A53461">
        <w:rPr>
          <w:sz w:val="26"/>
          <w:szCs w:val="26"/>
        </w:rPr>
        <w:t>7 лучших результатов у юношей и 7 лучших результатов у девушек среди городских классов-команд  и 3 лучших результата у юношей и 3 лучших результата у девушек среди сельских и поселковых классов-команд.</w:t>
      </w:r>
    </w:p>
    <w:p w:rsidR="00324113" w:rsidRDefault="00F47672" w:rsidP="00980C09">
      <w:pPr>
        <w:pStyle w:val="af2"/>
        <w:tabs>
          <w:tab w:val="clear" w:pos="4677"/>
          <w:tab w:val="clear" w:pos="9355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21. </w:t>
      </w:r>
      <w:r w:rsidR="0058120B" w:rsidRPr="00A53461">
        <w:rPr>
          <w:sz w:val="26"/>
          <w:szCs w:val="26"/>
        </w:rPr>
        <w:t>Участнику класса-команды, который не смог принять участие в спортивном многоборье (тестах) по уважительной причине, в том числе по решению врача (болезнь, травма и т.п.) начисляются очки, набранные участником, занявшим в спортивном многоборье последнее место.</w:t>
      </w:r>
    </w:p>
    <w:p w:rsidR="00671ABB" w:rsidRPr="00E27CE9" w:rsidRDefault="00671ABB" w:rsidP="00980C09">
      <w:pPr>
        <w:pStyle w:val="af2"/>
        <w:tabs>
          <w:tab w:val="clear" w:pos="4677"/>
          <w:tab w:val="clear" w:pos="9355"/>
        </w:tabs>
        <w:ind w:firstLine="708"/>
        <w:jc w:val="both"/>
        <w:rPr>
          <w:sz w:val="16"/>
          <w:szCs w:val="16"/>
        </w:rPr>
      </w:pPr>
    </w:p>
    <w:p w:rsidR="007D468B" w:rsidRPr="00A53461" w:rsidRDefault="00001E35" w:rsidP="007D468B">
      <w:pPr>
        <w:pStyle w:val="1"/>
        <w:numPr>
          <w:ilvl w:val="0"/>
          <w:numId w:val="2"/>
        </w:numPr>
        <w:shd w:val="clear" w:color="auto" w:fill="FFFFFF"/>
        <w:tabs>
          <w:tab w:val="clear" w:pos="0"/>
          <w:tab w:val="left" w:pos="85"/>
        </w:tabs>
        <w:ind w:left="85" w:hanging="28"/>
        <w:rPr>
          <w:sz w:val="26"/>
          <w:szCs w:val="26"/>
        </w:rPr>
      </w:pPr>
      <w:r w:rsidRPr="00A53461">
        <w:rPr>
          <w:sz w:val="26"/>
          <w:szCs w:val="26"/>
          <w:shd w:val="clear" w:color="auto" w:fill="FFFFFF"/>
          <w:lang w:val="en-US"/>
        </w:rPr>
        <w:t>VIII</w:t>
      </w:r>
      <w:r w:rsidR="000C3A13" w:rsidRPr="00A53461">
        <w:rPr>
          <w:sz w:val="26"/>
          <w:szCs w:val="26"/>
          <w:shd w:val="clear" w:color="auto" w:fill="FFFFFF"/>
        </w:rPr>
        <w:t>. НАГРАЖДЕНИЕ</w:t>
      </w:r>
    </w:p>
    <w:p w:rsidR="00C103C8" w:rsidRPr="005A0322" w:rsidRDefault="00C103C8" w:rsidP="00C103C8">
      <w:pPr>
        <w:rPr>
          <w:sz w:val="16"/>
          <w:szCs w:val="16"/>
        </w:rPr>
      </w:pPr>
    </w:p>
    <w:p w:rsidR="007D468B" w:rsidRPr="00A53461" w:rsidRDefault="005A0322" w:rsidP="005A0322">
      <w:pPr>
        <w:numPr>
          <w:ilvl w:val="0"/>
          <w:numId w:val="2"/>
        </w:num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F47672">
        <w:rPr>
          <w:sz w:val="26"/>
          <w:szCs w:val="26"/>
        </w:rPr>
        <w:t xml:space="preserve">22. </w:t>
      </w:r>
      <w:r w:rsidR="007D468B" w:rsidRPr="00A53461">
        <w:rPr>
          <w:sz w:val="26"/>
          <w:szCs w:val="26"/>
        </w:rPr>
        <w:t>Участники, занявшие 1, 2 и 3 места в личном первенстве, награждаются медалями и дипломами соответствующих степеней.</w:t>
      </w:r>
    </w:p>
    <w:p w:rsidR="007D468B" w:rsidRPr="00CA1751" w:rsidRDefault="005A0322" w:rsidP="005A0322">
      <w:pPr>
        <w:pStyle w:val="af2"/>
        <w:numPr>
          <w:ilvl w:val="0"/>
          <w:numId w:val="2"/>
        </w:numPr>
        <w:tabs>
          <w:tab w:val="left" w:pos="708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F47672">
        <w:rPr>
          <w:sz w:val="26"/>
          <w:szCs w:val="26"/>
        </w:rPr>
        <w:t xml:space="preserve">23. </w:t>
      </w:r>
      <w:r w:rsidR="007D468B" w:rsidRPr="00A53461">
        <w:rPr>
          <w:sz w:val="26"/>
          <w:szCs w:val="26"/>
        </w:rPr>
        <w:t>Класс</w:t>
      </w:r>
      <w:r w:rsidR="009F2792">
        <w:rPr>
          <w:sz w:val="26"/>
          <w:szCs w:val="26"/>
        </w:rPr>
        <w:t>ы</w:t>
      </w:r>
      <w:r w:rsidR="007D468B" w:rsidRPr="00A53461">
        <w:rPr>
          <w:sz w:val="26"/>
          <w:szCs w:val="26"/>
        </w:rPr>
        <w:t xml:space="preserve">-команды, занявшие 1, 2 и 3 места  </w:t>
      </w:r>
      <w:r w:rsidR="00252128" w:rsidRPr="00A53461">
        <w:rPr>
          <w:sz w:val="26"/>
          <w:szCs w:val="26"/>
        </w:rPr>
        <w:t>в комплексном зачете</w:t>
      </w:r>
      <w:r w:rsidR="007D468B" w:rsidRPr="00A53461">
        <w:rPr>
          <w:sz w:val="26"/>
          <w:szCs w:val="26"/>
        </w:rPr>
        <w:t xml:space="preserve">, награждаются </w:t>
      </w:r>
      <w:r w:rsidR="00252128" w:rsidRPr="00A53461">
        <w:rPr>
          <w:sz w:val="26"/>
          <w:szCs w:val="26"/>
        </w:rPr>
        <w:t xml:space="preserve">кубками, </w:t>
      </w:r>
      <w:r w:rsidR="007D468B" w:rsidRPr="00A53461">
        <w:rPr>
          <w:sz w:val="26"/>
          <w:szCs w:val="26"/>
        </w:rPr>
        <w:t>дипломами  соответствующих степеней</w:t>
      </w:r>
      <w:r w:rsidR="00252128" w:rsidRPr="00A53461">
        <w:rPr>
          <w:sz w:val="26"/>
          <w:szCs w:val="26"/>
        </w:rPr>
        <w:t xml:space="preserve"> и денежными сертификатами</w:t>
      </w:r>
      <w:r w:rsidR="00C45EF3">
        <w:rPr>
          <w:sz w:val="26"/>
          <w:szCs w:val="26"/>
        </w:rPr>
        <w:t xml:space="preserve"> на приобретение командных </w:t>
      </w:r>
      <w:r w:rsidR="00144E21">
        <w:rPr>
          <w:sz w:val="26"/>
          <w:szCs w:val="26"/>
        </w:rPr>
        <w:t xml:space="preserve">призов </w:t>
      </w:r>
      <w:r w:rsidR="00C45EF3" w:rsidRPr="00CA1751">
        <w:rPr>
          <w:sz w:val="26"/>
          <w:szCs w:val="26"/>
        </w:rPr>
        <w:t>за 1 место – 4250 рублей за каждого участника).</w:t>
      </w:r>
    </w:p>
    <w:p w:rsidR="000C3A13" w:rsidRPr="00A53461" w:rsidRDefault="00F47672" w:rsidP="005A032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24. </w:t>
      </w:r>
      <w:r w:rsidR="00252128" w:rsidRPr="00A53461">
        <w:rPr>
          <w:sz w:val="26"/>
          <w:szCs w:val="26"/>
        </w:rPr>
        <w:t>Участники класс</w:t>
      </w:r>
      <w:r w:rsidR="009F2792">
        <w:rPr>
          <w:sz w:val="26"/>
          <w:szCs w:val="26"/>
        </w:rPr>
        <w:t>ов</w:t>
      </w:r>
      <w:r w:rsidR="00252128" w:rsidRPr="00A53461">
        <w:rPr>
          <w:sz w:val="26"/>
          <w:szCs w:val="26"/>
        </w:rPr>
        <w:t xml:space="preserve">-команд, занявшие 1, 2 и 3 места комплексном зачете, </w:t>
      </w:r>
      <w:r w:rsidR="000C3A13" w:rsidRPr="00A53461">
        <w:rPr>
          <w:sz w:val="26"/>
          <w:szCs w:val="26"/>
        </w:rPr>
        <w:t>награ</w:t>
      </w:r>
      <w:r w:rsidR="00252128" w:rsidRPr="00A53461">
        <w:rPr>
          <w:sz w:val="26"/>
          <w:szCs w:val="26"/>
        </w:rPr>
        <w:t>ждаются медалями и дипломами соответствующих степеней</w:t>
      </w:r>
      <w:r w:rsidR="000C3A13" w:rsidRPr="00A53461">
        <w:rPr>
          <w:sz w:val="26"/>
          <w:szCs w:val="26"/>
        </w:rPr>
        <w:t>.</w:t>
      </w:r>
    </w:p>
    <w:p w:rsidR="00BA126D" w:rsidRPr="00A53461" w:rsidRDefault="00F47672" w:rsidP="005A032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BD6ED6">
        <w:rPr>
          <w:sz w:val="26"/>
          <w:szCs w:val="26"/>
        </w:rPr>
        <w:t>5</w:t>
      </w:r>
      <w:r>
        <w:rPr>
          <w:sz w:val="26"/>
          <w:szCs w:val="26"/>
        </w:rPr>
        <w:t xml:space="preserve">. </w:t>
      </w:r>
      <w:r w:rsidR="00252128" w:rsidRPr="00A53461">
        <w:rPr>
          <w:sz w:val="26"/>
          <w:szCs w:val="26"/>
        </w:rPr>
        <w:t xml:space="preserve">Педагогические работники, подготовившие </w:t>
      </w:r>
      <w:r w:rsidR="00BA126D" w:rsidRPr="00A53461">
        <w:rPr>
          <w:sz w:val="26"/>
          <w:szCs w:val="26"/>
        </w:rPr>
        <w:t>класс</w:t>
      </w:r>
      <w:r w:rsidR="009F2792">
        <w:rPr>
          <w:sz w:val="26"/>
          <w:szCs w:val="26"/>
        </w:rPr>
        <w:t>ы</w:t>
      </w:r>
      <w:r w:rsidR="00BA126D" w:rsidRPr="00A53461">
        <w:rPr>
          <w:sz w:val="26"/>
          <w:szCs w:val="26"/>
        </w:rPr>
        <w:t xml:space="preserve">-команды победителей и призеров в комплексном зачете, награждаются </w:t>
      </w:r>
      <w:r w:rsidR="00BA126D" w:rsidRPr="00C14EC2">
        <w:rPr>
          <w:sz w:val="26"/>
          <w:szCs w:val="26"/>
        </w:rPr>
        <w:t>грамо</w:t>
      </w:r>
      <w:bookmarkStart w:id="0" w:name="_GoBack"/>
      <w:bookmarkEnd w:id="0"/>
      <w:r w:rsidR="00BA126D" w:rsidRPr="00C14EC2">
        <w:rPr>
          <w:sz w:val="26"/>
          <w:szCs w:val="26"/>
        </w:rPr>
        <w:t>тами</w:t>
      </w:r>
      <w:r w:rsidR="00321C93" w:rsidRPr="00C14EC2">
        <w:rPr>
          <w:sz w:val="26"/>
          <w:szCs w:val="26"/>
        </w:rPr>
        <w:t xml:space="preserve"> Министерства образования Калининградской области</w:t>
      </w:r>
      <w:r w:rsidR="00BA126D" w:rsidRPr="00C14EC2">
        <w:rPr>
          <w:sz w:val="26"/>
          <w:szCs w:val="26"/>
        </w:rPr>
        <w:t>.</w:t>
      </w:r>
    </w:p>
    <w:p w:rsidR="0024703F" w:rsidRPr="00A53461" w:rsidRDefault="00F47672" w:rsidP="005A032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BD6ED6">
        <w:rPr>
          <w:sz w:val="26"/>
          <w:szCs w:val="26"/>
        </w:rPr>
        <w:t>6</w:t>
      </w:r>
      <w:r>
        <w:rPr>
          <w:sz w:val="26"/>
          <w:szCs w:val="26"/>
        </w:rPr>
        <w:t xml:space="preserve">. </w:t>
      </w:r>
      <w:r w:rsidR="00BA126D" w:rsidRPr="00A53461">
        <w:rPr>
          <w:sz w:val="26"/>
          <w:szCs w:val="26"/>
        </w:rPr>
        <w:t>Руководители общеобразовате</w:t>
      </w:r>
      <w:r w:rsidR="00211E29">
        <w:rPr>
          <w:sz w:val="26"/>
          <w:szCs w:val="26"/>
        </w:rPr>
        <w:t>льных организаций</w:t>
      </w:r>
      <w:r w:rsidR="00BA126D" w:rsidRPr="00A53461">
        <w:rPr>
          <w:sz w:val="26"/>
          <w:szCs w:val="26"/>
        </w:rPr>
        <w:t xml:space="preserve">, команды которых заняли </w:t>
      </w:r>
      <w:r>
        <w:rPr>
          <w:sz w:val="26"/>
          <w:szCs w:val="26"/>
        </w:rPr>
        <w:t xml:space="preserve">     </w:t>
      </w:r>
      <w:r w:rsidR="00BA126D" w:rsidRPr="00A53461">
        <w:rPr>
          <w:sz w:val="26"/>
          <w:szCs w:val="26"/>
        </w:rPr>
        <w:t>1, 2 и 3 места в комплексном зачете Президентских состязаний, награждаются благодарственными письмами Министерства образования Калининградской области.</w:t>
      </w:r>
      <w:r w:rsidR="001C2973" w:rsidRPr="00A53461">
        <w:rPr>
          <w:sz w:val="26"/>
          <w:szCs w:val="26"/>
        </w:rPr>
        <w:t xml:space="preserve"> </w:t>
      </w:r>
    </w:p>
    <w:p w:rsidR="00992E16" w:rsidRPr="009F2792" w:rsidRDefault="000C3A13" w:rsidP="006613F0">
      <w:pPr>
        <w:pStyle w:val="ab"/>
        <w:tabs>
          <w:tab w:val="left" w:pos="720"/>
        </w:tabs>
        <w:ind w:firstLine="709"/>
        <w:rPr>
          <w:sz w:val="26"/>
          <w:szCs w:val="26"/>
        </w:rPr>
      </w:pPr>
      <w:r w:rsidRPr="00A53461">
        <w:rPr>
          <w:color w:val="FF0000"/>
          <w:sz w:val="26"/>
          <w:szCs w:val="26"/>
        </w:rPr>
        <w:lastRenderedPageBreak/>
        <w:tab/>
      </w:r>
      <w:r w:rsidR="00F47672" w:rsidRPr="007A283E">
        <w:rPr>
          <w:sz w:val="26"/>
          <w:szCs w:val="26"/>
        </w:rPr>
        <w:t>2</w:t>
      </w:r>
      <w:r w:rsidR="00BD6ED6" w:rsidRPr="007A283E">
        <w:rPr>
          <w:sz w:val="26"/>
          <w:szCs w:val="26"/>
        </w:rPr>
        <w:t>7</w:t>
      </w:r>
      <w:r w:rsidR="00F47672" w:rsidRPr="007A283E">
        <w:rPr>
          <w:sz w:val="26"/>
          <w:szCs w:val="26"/>
        </w:rPr>
        <w:t>.</w:t>
      </w:r>
      <w:r w:rsidR="00F47672" w:rsidRPr="007A283E">
        <w:rPr>
          <w:color w:val="FF0000"/>
          <w:sz w:val="26"/>
          <w:szCs w:val="26"/>
        </w:rPr>
        <w:t xml:space="preserve"> </w:t>
      </w:r>
      <w:r w:rsidR="00EF0D0C" w:rsidRPr="007A283E">
        <w:rPr>
          <w:sz w:val="26"/>
          <w:szCs w:val="26"/>
        </w:rPr>
        <w:t>Класс</w:t>
      </w:r>
      <w:r w:rsidR="009F2792" w:rsidRPr="007A283E">
        <w:rPr>
          <w:sz w:val="26"/>
          <w:szCs w:val="26"/>
        </w:rPr>
        <w:t>ы</w:t>
      </w:r>
      <w:r w:rsidR="00EF0D0C" w:rsidRPr="007A283E">
        <w:rPr>
          <w:sz w:val="26"/>
          <w:szCs w:val="26"/>
        </w:rPr>
        <w:t>-команд</w:t>
      </w:r>
      <w:r w:rsidR="00A4637C" w:rsidRPr="007A283E">
        <w:rPr>
          <w:sz w:val="26"/>
          <w:szCs w:val="26"/>
        </w:rPr>
        <w:t>ы</w:t>
      </w:r>
      <w:r w:rsidR="0041270E" w:rsidRPr="007A283E">
        <w:rPr>
          <w:sz w:val="26"/>
          <w:szCs w:val="26"/>
        </w:rPr>
        <w:t>,</w:t>
      </w:r>
      <w:r w:rsidR="00A4637C" w:rsidRPr="007A283E">
        <w:rPr>
          <w:sz w:val="26"/>
          <w:szCs w:val="26"/>
        </w:rPr>
        <w:t xml:space="preserve"> занявшие 1 места в </w:t>
      </w:r>
      <w:r w:rsidR="00BA126D" w:rsidRPr="007A283E">
        <w:rPr>
          <w:sz w:val="26"/>
          <w:szCs w:val="26"/>
        </w:rPr>
        <w:t>Президентских состязаниях</w:t>
      </w:r>
      <w:r w:rsidR="00A4637C" w:rsidRPr="007A283E">
        <w:rPr>
          <w:sz w:val="26"/>
          <w:szCs w:val="26"/>
        </w:rPr>
        <w:t xml:space="preserve"> среди городски</w:t>
      </w:r>
      <w:r w:rsidR="00557C58" w:rsidRPr="007A283E">
        <w:rPr>
          <w:sz w:val="26"/>
          <w:szCs w:val="26"/>
        </w:rPr>
        <w:t>х общеобразовательных организаций</w:t>
      </w:r>
      <w:r w:rsidR="00DB478D" w:rsidRPr="007A283E">
        <w:rPr>
          <w:sz w:val="26"/>
          <w:szCs w:val="26"/>
        </w:rPr>
        <w:t>,</w:t>
      </w:r>
      <w:r w:rsidR="00A4637C" w:rsidRPr="007A283E">
        <w:rPr>
          <w:sz w:val="26"/>
          <w:szCs w:val="26"/>
        </w:rPr>
        <w:t xml:space="preserve"> сельских и поселковы</w:t>
      </w:r>
      <w:r w:rsidR="00557C58" w:rsidRPr="007A283E">
        <w:rPr>
          <w:sz w:val="26"/>
          <w:szCs w:val="26"/>
        </w:rPr>
        <w:t>х общеобразовательных организаций</w:t>
      </w:r>
      <w:r w:rsidR="00497864" w:rsidRPr="007A283E">
        <w:rPr>
          <w:sz w:val="26"/>
          <w:szCs w:val="26"/>
        </w:rPr>
        <w:t xml:space="preserve">, </w:t>
      </w:r>
      <w:r w:rsidRPr="007A283E">
        <w:rPr>
          <w:sz w:val="26"/>
          <w:szCs w:val="26"/>
        </w:rPr>
        <w:t>станов</w:t>
      </w:r>
      <w:r w:rsidR="0041270E" w:rsidRPr="007A283E">
        <w:rPr>
          <w:sz w:val="26"/>
          <w:szCs w:val="26"/>
        </w:rPr>
        <w:t>я</w:t>
      </w:r>
      <w:r w:rsidR="00C43752" w:rsidRPr="007A283E">
        <w:rPr>
          <w:sz w:val="26"/>
          <w:szCs w:val="26"/>
        </w:rPr>
        <w:t>тся участниками Всероссийских</w:t>
      </w:r>
      <w:r w:rsidR="00497864" w:rsidRPr="007A283E">
        <w:rPr>
          <w:sz w:val="26"/>
          <w:szCs w:val="26"/>
        </w:rPr>
        <w:t xml:space="preserve"> спор</w:t>
      </w:r>
      <w:r w:rsidR="00C43752" w:rsidRPr="007A283E">
        <w:rPr>
          <w:sz w:val="26"/>
          <w:szCs w:val="26"/>
        </w:rPr>
        <w:t>тивных соревнований</w:t>
      </w:r>
      <w:r w:rsidR="00497864" w:rsidRPr="007A283E">
        <w:rPr>
          <w:sz w:val="26"/>
          <w:szCs w:val="26"/>
        </w:rPr>
        <w:t xml:space="preserve"> школьников</w:t>
      </w:r>
      <w:r w:rsidR="00497864" w:rsidRPr="00A53461">
        <w:rPr>
          <w:sz w:val="26"/>
          <w:szCs w:val="26"/>
        </w:rPr>
        <w:t xml:space="preserve"> «Президентские сос</w:t>
      </w:r>
      <w:r w:rsidR="00C43752" w:rsidRPr="00A53461">
        <w:rPr>
          <w:sz w:val="26"/>
          <w:szCs w:val="26"/>
        </w:rPr>
        <w:t>тязания»</w:t>
      </w:r>
      <w:r w:rsidR="00954AC9" w:rsidRPr="00A53461">
        <w:rPr>
          <w:sz w:val="26"/>
          <w:szCs w:val="26"/>
        </w:rPr>
        <w:t>.</w:t>
      </w:r>
      <w:r w:rsidR="00497864" w:rsidRPr="00A53461">
        <w:rPr>
          <w:sz w:val="26"/>
          <w:szCs w:val="26"/>
        </w:rPr>
        <w:t xml:space="preserve"> </w:t>
      </w:r>
    </w:p>
    <w:p w:rsidR="006613F0" w:rsidRPr="007A283E" w:rsidRDefault="006613F0" w:rsidP="006613F0">
      <w:pPr>
        <w:pStyle w:val="ab"/>
        <w:tabs>
          <w:tab w:val="left" w:pos="720"/>
        </w:tabs>
        <w:ind w:firstLine="709"/>
        <w:rPr>
          <w:sz w:val="16"/>
          <w:szCs w:val="16"/>
        </w:rPr>
      </w:pPr>
    </w:p>
    <w:p w:rsidR="00EF0D0C" w:rsidRPr="00A53461" w:rsidRDefault="00001E35" w:rsidP="00C103C8">
      <w:pPr>
        <w:pStyle w:val="1"/>
        <w:tabs>
          <w:tab w:val="clear" w:pos="0"/>
          <w:tab w:val="left" w:pos="720"/>
        </w:tabs>
        <w:ind w:left="708"/>
        <w:rPr>
          <w:sz w:val="26"/>
          <w:szCs w:val="26"/>
        </w:rPr>
      </w:pPr>
      <w:r w:rsidRPr="00A53461">
        <w:rPr>
          <w:sz w:val="26"/>
          <w:szCs w:val="26"/>
          <w:lang w:val="en-US"/>
        </w:rPr>
        <w:t>I</w:t>
      </w:r>
      <w:r w:rsidR="0041270E" w:rsidRPr="00A53461">
        <w:rPr>
          <w:sz w:val="26"/>
          <w:szCs w:val="26"/>
          <w:lang w:val="en-US"/>
        </w:rPr>
        <w:t>X</w:t>
      </w:r>
      <w:r w:rsidR="00A4637C" w:rsidRPr="00A53461">
        <w:rPr>
          <w:sz w:val="26"/>
          <w:szCs w:val="26"/>
        </w:rPr>
        <w:t xml:space="preserve">. </w:t>
      </w:r>
      <w:r w:rsidR="00C103C8" w:rsidRPr="00A53461">
        <w:rPr>
          <w:sz w:val="26"/>
          <w:szCs w:val="26"/>
        </w:rPr>
        <w:t>ФИНАНСИРОВАНИЕ</w:t>
      </w:r>
    </w:p>
    <w:p w:rsidR="00C103C8" w:rsidRPr="005A0322" w:rsidRDefault="00C103C8" w:rsidP="00C103C8">
      <w:pPr>
        <w:rPr>
          <w:sz w:val="16"/>
          <w:szCs w:val="16"/>
        </w:rPr>
      </w:pPr>
    </w:p>
    <w:p w:rsidR="000C3A13" w:rsidRPr="00A53461" w:rsidRDefault="00F47672" w:rsidP="0041270E">
      <w:pPr>
        <w:ind w:firstLine="851"/>
        <w:jc w:val="both"/>
        <w:rPr>
          <w:bCs/>
          <w:sz w:val="26"/>
          <w:szCs w:val="26"/>
        </w:rPr>
      </w:pPr>
      <w:r>
        <w:rPr>
          <w:sz w:val="26"/>
          <w:szCs w:val="26"/>
        </w:rPr>
        <w:t>2</w:t>
      </w:r>
      <w:r w:rsidR="00BD6ED6">
        <w:rPr>
          <w:sz w:val="26"/>
          <w:szCs w:val="26"/>
        </w:rPr>
        <w:t>8</w:t>
      </w:r>
      <w:r>
        <w:rPr>
          <w:sz w:val="26"/>
          <w:szCs w:val="26"/>
        </w:rPr>
        <w:t xml:space="preserve">. </w:t>
      </w:r>
      <w:r w:rsidR="000C3A13" w:rsidRPr="00A53461">
        <w:rPr>
          <w:sz w:val="26"/>
          <w:szCs w:val="26"/>
        </w:rPr>
        <w:t xml:space="preserve">Расходы, связанные с </w:t>
      </w:r>
      <w:r w:rsidR="000C3A13" w:rsidRPr="00A53461">
        <w:rPr>
          <w:bCs/>
          <w:sz w:val="26"/>
          <w:szCs w:val="26"/>
        </w:rPr>
        <w:t>проведением</w:t>
      </w:r>
      <w:r w:rsidR="00EF0D0C" w:rsidRPr="00A53461">
        <w:rPr>
          <w:sz w:val="26"/>
          <w:szCs w:val="26"/>
        </w:rPr>
        <w:t xml:space="preserve"> 1 этапа </w:t>
      </w:r>
      <w:r w:rsidR="00ED7FF0">
        <w:rPr>
          <w:sz w:val="26"/>
          <w:szCs w:val="26"/>
        </w:rPr>
        <w:t xml:space="preserve">1 и 2 групп </w:t>
      </w:r>
      <w:r w:rsidR="00BA126D" w:rsidRPr="00A53461">
        <w:rPr>
          <w:sz w:val="26"/>
          <w:szCs w:val="26"/>
        </w:rPr>
        <w:t xml:space="preserve">Президентских состязаний </w:t>
      </w:r>
      <w:r w:rsidR="000C3A13" w:rsidRPr="00A53461">
        <w:rPr>
          <w:sz w:val="26"/>
          <w:szCs w:val="26"/>
        </w:rPr>
        <w:t>осуществляются за счет обще</w:t>
      </w:r>
      <w:r w:rsidR="00557C58">
        <w:rPr>
          <w:bCs/>
          <w:sz w:val="26"/>
          <w:szCs w:val="26"/>
        </w:rPr>
        <w:t>образовательных организаций</w:t>
      </w:r>
      <w:r w:rsidR="000C3A13" w:rsidRPr="00A53461">
        <w:rPr>
          <w:bCs/>
          <w:sz w:val="26"/>
          <w:szCs w:val="26"/>
        </w:rPr>
        <w:t>.</w:t>
      </w:r>
    </w:p>
    <w:p w:rsidR="000C3A13" w:rsidRPr="00A53461" w:rsidRDefault="00BD6ED6" w:rsidP="0041270E">
      <w:pPr>
        <w:ind w:right="-2" w:firstLine="851"/>
        <w:jc w:val="both"/>
        <w:rPr>
          <w:bCs/>
          <w:sz w:val="26"/>
          <w:szCs w:val="26"/>
        </w:rPr>
      </w:pPr>
      <w:r>
        <w:rPr>
          <w:sz w:val="26"/>
          <w:szCs w:val="26"/>
        </w:rPr>
        <w:t>29</w:t>
      </w:r>
      <w:r w:rsidR="00F47672">
        <w:rPr>
          <w:sz w:val="26"/>
          <w:szCs w:val="26"/>
        </w:rPr>
        <w:t xml:space="preserve">. </w:t>
      </w:r>
      <w:r w:rsidR="00F81A43">
        <w:rPr>
          <w:sz w:val="26"/>
          <w:szCs w:val="26"/>
        </w:rPr>
        <w:t xml:space="preserve">Расходы, </w:t>
      </w:r>
      <w:r w:rsidR="000C3A13" w:rsidRPr="00A53461">
        <w:rPr>
          <w:sz w:val="26"/>
          <w:szCs w:val="26"/>
        </w:rPr>
        <w:t xml:space="preserve">связанные с </w:t>
      </w:r>
      <w:r w:rsidR="000C3A13" w:rsidRPr="00A53461">
        <w:rPr>
          <w:bCs/>
          <w:sz w:val="26"/>
          <w:szCs w:val="26"/>
        </w:rPr>
        <w:t>проведением</w:t>
      </w:r>
      <w:r w:rsidR="00EF0D0C" w:rsidRPr="00A53461">
        <w:rPr>
          <w:sz w:val="26"/>
          <w:szCs w:val="26"/>
        </w:rPr>
        <w:t xml:space="preserve"> 2 этапа</w:t>
      </w:r>
      <w:r w:rsidR="00ED7FF0">
        <w:rPr>
          <w:sz w:val="26"/>
          <w:szCs w:val="26"/>
        </w:rPr>
        <w:t xml:space="preserve"> </w:t>
      </w:r>
      <w:r w:rsidR="00041961" w:rsidRPr="00A53461">
        <w:rPr>
          <w:sz w:val="26"/>
          <w:szCs w:val="26"/>
        </w:rPr>
        <w:t>с</w:t>
      </w:r>
      <w:r w:rsidR="00EF0D0C" w:rsidRPr="00A53461">
        <w:rPr>
          <w:sz w:val="26"/>
          <w:szCs w:val="26"/>
        </w:rPr>
        <w:t xml:space="preserve">оревнований </w:t>
      </w:r>
      <w:r w:rsidR="000C3A13" w:rsidRPr="00A53461">
        <w:rPr>
          <w:sz w:val="26"/>
          <w:szCs w:val="26"/>
        </w:rPr>
        <w:t xml:space="preserve"> </w:t>
      </w:r>
      <w:r w:rsidR="00ED7FF0">
        <w:rPr>
          <w:sz w:val="26"/>
          <w:szCs w:val="26"/>
        </w:rPr>
        <w:t xml:space="preserve">1 и 2 групп </w:t>
      </w:r>
      <w:r w:rsidR="00A4637C" w:rsidRPr="00A53461">
        <w:rPr>
          <w:sz w:val="26"/>
          <w:szCs w:val="26"/>
        </w:rPr>
        <w:t xml:space="preserve"> осуществляются за счет средств </w:t>
      </w:r>
      <w:r w:rsidR="000C3A13" w:rsidRPr="00A53461">
        <w:rPr>
          <w:bCs/>
          <w:sz w:val="26"/>
          <w:szCs w:val="26"/>
        </w:rPr>
        <w:t>муниципальных органов управления образованием.</w:t>
      </w:r>
    </w:p>
    <w:p w:rsidR="001F65D7" w:rsidRPr="00A53461" w:rsidRDefault="00F47672" w:rsidP="00420238">
      <w:pPr>
        <w:ind w:firstLine="851"/>
        <w:jc w:val="both"/>
        <w:rPr>
          <w:sz w:val="26"/>
          <w:szCs w:val="26"/>
        </w:rPr>
      </w:pPr>
      <w:r>
        <w:rPr>
          <w:bCs/>
          <w:sz w:val="26"/>
          <w:szCs w:val="26"/>
        </w:rPr>
        <w:t>3</w:t>
      </w:r>
      <w:r w:rsidR="00BD6ED6">
        <w:rPr>
          <w:bCs/>
          <w:sz w:val="26"/>
          <w:szCs w:val="26"/>
        </w:rPr>
        <w:t>0</w:t>
      </w:r>
      <w:r>
        <w:rPr>
          <w:bCs/>
          <w:sz w:val="26"/>
          <w:szCs w:val="26"/>
        </w:rPr>
        <w:t xml:space="preserve">. </w:t>
      </w:r>
      <w:r w:rsidR="000C3A13" w:rsidRPr="00A53461">
        <w:rPr>
          <w:sz w:val="26"/>
          <w:szCs w:val="26"/>
        </w:rPr>
        <w:t>Рас</w:t>
      </w:r>
      <w:r w:rsidR="00EF0D0C" w:rsidRPr="00A53461">
        <w:rPr>
          <w:sz w:val="26"/>
          <w:szCs w:val="26"/>
        </w:rPr>
        <w:t>ходы, связанные с</w:t>
      </w:r>
      <w:r w:rsidR="000C3A13" w:rsidRPr="00A53461">
        <w:rPr>
          <w:sz w:val="26"/>
          <w:szCs w:val="26"/>
        </w:rPr>
        <w:t xml:space="preserve"> </w:t>
      </w:r>
      <w:r w:rsidR="000C3A13" w:rsidRPr="00A53461">
        <w:rPr>
          <w:bCs/>
          <w:sz w:val="26"/>
          <w:szCs w:val="26"/>
        </w:rPr>
        <w:t>проведением</w:t>
      </w:r>
      <w:r w:rsidR="00420238" w:rsidRPr="00A53461">
        <w:rPr>
          <w:sz w:val="26"/>
          <w:szCs w:val="26"/>
        </w:rPr>
        <w:t xml:space="preserve"> </w:t>
      </w:r>
      <w:r w:rsidR="00ED7FF0">
        <w:rPr>
          <w:sz w:val="26"/>
          <w:szCs w:val="26"/>
        </w:rPr>
        <w:t xml:space="preserve">3 этапа </w:t>
      </w:r>
      <w:r w:rsidR="00ED7FF0" w:rsidRPr="00C14EC2">
        <w:rPr>
          <w:sz w:val="26"/>
          <w:szCs w:val="26"/>
        </w:rPr>
        <w:t>(зональные соревнования – для городских общеобразовательных школ; кроме команд городов – Калининград, Советск, Балтийск, Черняховск)</w:t>
      </w:r>
      <w:r w:rsidR="00F81A43">
        <w:rPr>
          <w:sz w:val="26"/>
          <w:szCs w:val="26"/>
        </w:rPr>
        <w:t xml:space="preserve"> и </w:t>
      </w:r>
      <w:r w:rsidR="00ED7FF0">
        <w:rPr>
          <w:sz w:val="26"/>
          <w:szCs w:val="26"/>
        </w:rPr>
        <w:t>финальных</w:t>
      </w:r>
      <w:r w:rsidR="00F81A43">
        <w:rPr>
          <w:sz w:val="26"/>
          <w:szCs w:val="26"/>
        </w:rPr>
        <w:t xml:space="preserve"> этапов</w:t>
      </w:r>
      <w:r w:rsidR="00420238" w:rsidRPr="00A53461">
        <w:rPr>
          <w:sz w:val="26"/>
          <w:szCs w:val="26"/>
        </w:rPr>
        <w:t xml:space="preserve"> Президентских состязаний</w:t>
      </w:r>
      <w:r w:rsidR="000C3A13" w:rsidRPr="00A53461">
        <w:rPr>
          <w:sz w:val="26"/>
          <w:szCs w:val="26"/>
        </w:rPr>
        <w:t xml:space="preserve"> </w:t>
      </w:r>
      <w:r w:rsidR="00ED7FF0">
        <w:rPr>
          <w:sz w:val="26"/>
          <w:szCs w:val="26"/>
        </w:rPr>
        <w:t xml:space="preserve">для </w:t>
      </w:r>
      <w:r w:rsidR="00BD6ED6">
        <w:rPr>
          <w:sz w:val="26"/>
          <w:szCs w:val="26"/>
        </w:rPr>
        <w:t xml:space="preserve">  </w:t>
      </w:r>
      <w:r w:rsidR="00ED7FF0">
        <w:rPr>
          <w:sz w:val="26"/>
          <w:szCs w:val="26"/>
        </w:rPr>
        <w:t xml:space="preserve">1 и 2 групп </w:t>
      </w:r>
      <w:r w:rsidR="00ED7FF0" w:rsidRPr="00A53461">
        <w:rPr>
          <w:sz w:val="26"/>
          <w:szCs w:val="26"/>
        </w:rPr>
        <w:t xml:space="preserve"> </w:t>
      </w:r>
      <w:r w:rsidR="000C3A13" w:rsidRPr="00A53461">
        <w:rPr>
          <w:sz w:val="26"/>
          <w:szCs w:val="26"/>
        </w:rPr>
        <w:t xml:space="preserve">(оплата работы </w:t>
      </w:r>
      <w:r w:rsidR="00A4637C" w:rsidRPr="00A53461">
        <w:rPr>
          <w:sz w:val="26"/>
          <w:szCs w:val="26"/>
        </w:rPr>
        <w:t xml:space="preserve">медицинских работников, питания </w:t>
      </w:r>
      <w:r w:rsidR="000C3A13" w:rsidRPr="00A53461">
        <w:rPr>
          <w:sz w:val="26"/>
          <w:szCs w:val="26"/>
        </w:rPr>
        <w:t>судей, награждение грамотами, дипломами, медал</w:t>
      </w:r>
      <w:r w:rsidR="00EF0D0C" w:rsidRPr="00A53461">
        <w:rPr>
          <w:sz w:val="26"/>
          <w:szCs w:val="26"/>
        </w:rPr>
        <w:t>ями, кубками</w:t>
      </w:r>
      <w:r w:rsidR="0024703F" w:rsidRPr="00A53461">
        <w:rPr>
          <w:sz w:val="26"/>
          <w:szCs w:val="26"/>
        </w:rPr>
        <w:t xml:space="preserve">, </w:t>
      </w:r>
      <w:r w:rsidR="0024703F" w:rsidRPr="000207D3">
        <w:rPr>
          <w:sz w:val="26"/>
          <w:szCs w:val="26"/>
        </w:rPr>
        <w:t>командным призом</w:t>
      </w:r>
      <w:r w:rsidR="0024703F" w:rsidRPr="00A53461">
        <w:rPr>
          <w:sz w:val="26"/>
          <w:szCs w:val="26"/>
        </w:rPr>
        <w:t>, аренда</w:t>
      </w:r>
      <w:r w:rsidR="00EF0D0C" w:rsidRPr="00A53461">
        <w:rPr>
          <w:sz w:val="26"/>
          <w:szCs w:val="26"/>
        </w:rPr>
        <w:t xml:space="preserve">) </w:t>
      </w:r>
      <w:r w:rsidR="00041961" w:rsidRPr="00A53461">
        <w:rPr>
          <w:sz w:val="26"/>
          <w:szCs w:val="26"/>
        </w:rPr>
        <w:t xml:space="preserve">- </w:t>
      </w:r>
      <w:r w:rsidR="00EF0D0C" w:rsidRPr="00A53461">
        <w:rPr>
          <w:sz w:val="26"/>
          <w:szCs w:val="26"/>
        </w:rPr>
        <w:t xml:space="preserve">за счет </w:t>
      </w:r>
      <w:r w:rsidR="00A4637C" w:rsidRPr="00A53461">
        <w:rPr>
          <w:sz w:val="26"/>
          <w:szCs w:val="26"/>
        </w:rPr>
        <w:t xml:space="preserve">средств </w:t>
      </w:r>
      <w:r w:rsidR="00321C93" w:rsidRPr="00321C93">
        <w:rPr>
          <w:sz w:val="26"/>
          <w:szCs w:val="26"/>
        </w:rPr>
        <w:t>ГАУ КО ООДО «Комплексная детско-юношеская спортивная школа»</w:t>
      </w:r>
      <w:r w:rsidR="000C3A13" w:rsidRPr="00A53461">
        <w:rPr>
          <w:sz w:val="26"/>
          <w:szCs w:val="26"/>
        </w:rPr>
        <w:t>.</w:t>
      </w:r>
    </w:p>
    <w:p w:rsidR="007A283E" w:rsidRPr="00A53461" w:rsidRDefault="00992E16" w:rsidP="007A283E">
      <w:pPr>
        <w:ind w:firstLine="851"/>
        <w:jc w:val="both"/>
        <w:rPr>
          <w:sz w:val="26"/>
          <w:szCs w:val="26"/>
        </w:rPr>
      </w:pPr>
      <w:r w:rsidRPr="00A53461">
        <w:rPr>
          <w:bCs/>
          <w:sz w:val="26"/>
          <w:szCs w:val="26"/>
        </w:rPr>
        <w:t xml:space="preserve">  </w:t>
      </w:r>
      <w:r w:rsidR="00BD6ED6">
        <w:rPr>
          <w:bCs/>
          <w:sz w:val="26"/>
          <w:szCs w:val="26"/>
        </w:rPr>
        <w:t>31</w:t>
      </w:r>
      <w:r w:rsidR="00F47672">
        <w:rPr>
          <w:bCs/>
          <w:sz w:val="26"/>
          <w:szCs w:val="26"/>
        </w:rPr>
        <w:t xml:space="preserve">. </w:t>
      </w:r>
      <w:r w:rsidR="00263A6B">
        <w:rPr>
          <w:bCs/>
          <w:sz w:val="26"/>
          <w:szCs w:val="26"/>
        </w:rPr>
        <w:t xml:space="preserve">Расходы, связанные с </w:t>
      </w:r>
      <w:r w:rsidR="00263A6B" w:rsidRPr="00A53461">
        <w:rPr>
          <w:bCs/>
          <w:sz w:val="26"/>
          <w:szCs w:val="26"/>
        </w:rPr>
        <w:t>командировани</w:t>
      </w:r>
      <w:r w:rsidR="00263A6B">
        <w:rPr>
          <w:bCs/>
          <w:sz w:val="26"/>
          <w:szCs w:val="26"/>
        </w:rPr>
        <w:t>ем</w:t>
      </w:r>
      <w:r w:rsidR="00263A6B" w:rsidRPr="00A53461">
        <w:rPr>
          <w:bCs/>
          <w:sz w:val="26"/>
          <w:szCs w:val="26"/>
        </w:rPr>
        <w:t xml:space="preserve"> команд на Всероссийский этап спортивных соревнований школьн</w:t>
      </w:r>
      <w:r w:rsidR="00263A6B">
        <w:rPr>
          <w:bCs/>
          <w:sz w:val="26"/>
          <w:szCs w:val="26"/>
        </w:rPr>
        <w:t xml:space="preserve">иков «Президентские состязания» ( страхование детей, услуги типографии, питание сопровождающих в пути и в дни соревнований, питание участников в пути, </w:t>
      </w:r>
      <w:r w:rsidR="00892A92">
        <w:rPr>
          <w:bCs/>
          <w:sz w:val="26"/>
          <w:szCs w:val="26"/>
        </w:rPr>
        <w:t xml:space="preserve">приобретение спортивной формы) - за счёт средств </w:t>
      </w:r>
      <w:r w:rsidR="007A283E" w:rsidRPr="00321C93">
        <w:rPr>
          <w:sz w:val="26"/>
          <w:szCs w:val="26"/>
        </w:rPr>
        <w:t>ГАУ КО ООДО «Комплексная детско-юношеская спортивная школа»</w:t>
      </w:r>
      <w:r w:rsidR="007A283E" w:rsidRPr="00A53461">
        <w:rPr>
          <w:sz w:val="26"/>
          <w:szCs w:val="26"/>
        </w:rPr>
        <w:t>.</w:t>
      </w:r>
    </w:p>
    <w:p w:rsidR="00263A6B" w:rsidRDefault="007A283E" w:rsidP="00992E16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32. Расходы, связанные с </w:t>
      </w:r>
      <w:r w:rsidRPr="00A53461">
        <w:rPr>
          <w:bCs/>
          <w:sz w:val="26"/>
          <w:szCs w:val="26"/>
        </w:rPr>
        <w:t>командировани</w:t>
      </w:r>
      <w:r>
        <w:rPr>
          <w:bCs/>
          <w:sz w:val="26"/>
          <w:szCs w:val="26"/>
        </w:rPr>
        <w:t>ем</w:t>
      </w:r>
      <w:r w:rsidRPr="00A53461">
        <w:rPr>
          <w:bCs/>
          <w:sz w:val="26"/>
          <w:szCs w:val="26"/>
        </w:rPr>
        <w:t xml:space="preserve"> команд на Всероссийский этап спортивных соревнований школьн</w:t>
      </w:r>
      <w:r>
        <w:rPr>
          <w:bCs/>
          <w:sz w:val="26"/>
          <w:szCs w:val="26"/>
        </w:rPr>
        <w:t>иков «Президентские состязания» ( проезд до места назначения и обратно) – за счёт средств Государственного автономного учреждения Калининградской области «Центр спортивной подготовки сборных команд».</w:t>
      </w:r>
    </w:p>
    <w:p w:rsidR="006613F0" w:rsidRPr="007A283E" w:rsidRDefault="006613F0" w:rsidP="00992E16">
      <w:pPr>
        <w:ind w:firstLine="709"/>
        <w:jc w:val="both"/>
        <w:rPr>
          <w:bCs/>
          <w:sz w:val="16"/>
          <w:szCs w:val="16"/>
        </w:rPr>
      </w:pPr>
    </w:p>
    <w:p w:rsidR="006613F0" w:rsidRPr="006613F0" w:rsidRDefault="006613F0" w:rsidP="006613F0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X</w:t>
      </w:r>
      <w:r w:rsidRPr="00472849">
        <w:rPr>
          <w:b/>
          <w:sz w:val="26"/>
          <w:szCs w:val="26"/>
        </w:rPr>
        <w:t>. ОБЕСПЕЧЕНИЕ БЕЗОПАСНОСТИ УЧАСТНИКОВ И ЗРИТЕЛЕЙ</w:t>
      </w:r>
    </w:p>
    <w:p w:rsidR="006613F0" w:rsidRPr="007A283E" w:rsidRDefault="006613F0" w:rsidP="006613F0">
      <w:pPr>
        <w:ind w:firstLine="709"/>
        <w:jc w:val="center"/>
        <w:rPr>
          <w:b/>
          <w:sz w:val="16"/>
          <w:szCs w:val="16"/>
        </w:rPr>
      </w:pPr>
    </w:p>
    <w:p w:rsidR="00010318" w:rsidRDefault="006613F0" w:rsidP="006613F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F47672">
        <w:rPr>
          <w:sz w:val="26"/>
          <w:szCs w:val="26"/>
        </w:rPr>
        <w:t>3</w:t>
      </w:r>
      <w:r w:rsidR="00FC6E9A">
        <w:rPr>
          <w:sz w:val="26"/>
          <w:szCs w:val="26"/>
        </w:rPr>
        <w:t>3</w:t>
      </w:r>
      <w:r w:rsidR="00F47672">
        <w:rPr>
          <w:sz w:val="26"/>
          <w:szCs w:val="26"/>
        </w:rPr>
        <w:t xml:space="preserve">. </w:t>
      </w:r>
      <w:r>
        <w:rPr>
          <w:sz w:val="26"/>
          <w:szCs w:val="26"/>
        </w:rPr>
        <w:t>Физкультурные мероприятия проводятся на объектах спорта,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при наличии актов готовности объектов спорта к проведению физкультурных мероприятий, утвержденных в установленном порядке.</w:t>
      </w:r>
    </w:p>
    <w:p w:rsidR="00671ABB" w:rsidRPr="007A283E" w:rsidRDefault="00671ABB" w:rsidP="006613F0">
      <w:pPr>
        <w:ind w:firstLine="709"/>
        <w:jc w:val="both"/>
        <w:rPr>
          <w:sz w:val="16"/>
          <w:szCs w:val="16"/>
        </w:rPr>
      </w:pPr>
    </w:p>
    <w:p w:rsidR="0098329C" w:rsidRPr="00A53461" w:rsidRDefault="001F65D7" w:rsidP="00001E35">
      <w:pPr>
        <w:pStyle w:val="1"/>
        <w:tabs>
          <w:tab w:val="clear" w:pos="0"/>
        </w:tabs>
        <w:ind w:left="708" w:right="-428"/>
        <w:rPr>
          <w:sz w:val="26"/>
          <w:szCs w:val="26"/>
        </w:rPr>
      </w:pPr>
      <w:r w:rsidRPr="00A53461">
        <w:rPr>
          <w:sz w:val="26"/>
          <w:szCs w:val="26"/>
          <w:lang w:val="en-US"/>
        </w:rPr>
        <w:t>X</w:t>
      </w:r>
      <w:r w:rsidR="006613F0">
        <w:rPr>
          <w:sz w:val="26"/>
          <w:szCs w:val="26"/>
          <w:lang w:val="en-US"/>
        </w:rPr>
        <w:t>I</w:t>
      </w:r>
      <w:r w:rsidRPr="00A53461">
        <w:rPr>
          <w:sz w:val="26"/>
          <w:szCs w:val="26"/>
        </w:rPr>
        <w:t xml:space="preserve">. </w:t>
      </w:r>
      <w:r w:rsidR="000C3A13" w:rsidRPr="00A53461">
        <w:rPr>
          <w:sz w:val="26"/>
          <w:szCs w:val="26"/>
        </w:rPr>
        <w:t>ПОРЯДОК ОФОРМЛЕ</w:t>
      </w:r>
      <w:r w:rsidR="00C103C8" w:rsidRPr="00A53461">
        <w:rPr>
          <w:sz w:val="26"/>
          <w:szCs w:val="26"/>
        </w:rPr>
        <w:t>НИЯ И ПРЕДОСТАВЛЕНИЯ ДОКУМЕНТОВ</w:t>
      </w:r>
    </w:p>
    <w:p w:rsidR="00C103C8" w:rsidRPr="005A0322" w:rsidRDefault="00C103C8" w:rsidP="00C103C8">
      <w:pPr>
        <w:rPr>
          <w:sz w:val="16"/>
          <w:szCs w:val="16"/>
        </w:rPr>
      </w:pPr>
    </w:p>
    <w:p w:rsidR="005B09FB" w:rsidRPr="00A53461" w:rsidRDefault="00BD6ED6" w:rsidP="00BD6ED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F47672">
        <w:rPr>
          <w:sz w:val="26"/>
          <w:szCs w:val="26"/>
        </w:rPr>
        <w:t>3</w:t>
      </w:r>
      <w:r w:rsidR="00FC6E9A">
        <w:rPr>
          <w:sz w:val="26"/>
          <w:szCs w:val="26"/>
        </w:rPr>
        <w:t>4</w:t>
      </w:r>
      <w:r w:rsidR="00F47672">
        <w:rPr>
          <w:sz w:val="26"/>
          <w:szCs w:val="26"/>
        </w:rPr>
        <w:t xml:space="preserve">. </w:t>
      </w:r>
      <w:r w:rsidR="000C3A13" w:rsidRPr="00A53461">
        <w:rPr>
          <w:sz w:val="26"/>
          <w:szCs w:val="26"/>
        </w:rPr>
        <w:t xml:space="preserve">В день проведения соревнований </w:t>
      </w:r>
      <w:r w:rsidR="00BF2C40" w:rsidRPr="00A53461">
        <w:rPr>
          <w:sz w:val="26"/>
          <w:szCs w:val="26"/>
        </w:rPr>
        <w:t xml:space="preserve">в Главную </w:t>
      </w:r>
      <w:r w:rsidR="000C3A13" w:rsidRPr="00A53461">
        <w:rPr>
          <w:sz w:val="26"/>
          <w:szCs w:val="26"/>
        </w:rPr>
        <w:t>с</w:t>
      </w:r>
      <w:r w:rsidR="00664482" w:rsidRPr="00A53461">
        <w:rPr>
          <w:sz w:val="26"/>
          <w:szCs w:val="26"/>
        </w:rPr>
        <w:t>удейскую коллегию</w:t>
      </w:r>
      <w:r w:rsidR="0071099D" w:rsidRPr="00A53461">
        <w:rPr>
          <w:sz w:val="26"/>
          <w:szCs w:val="26"/>
        </w:rPr>
        <w:t xml:space="preserve"> </w:t>
      </w:r>
      <w:r w:rsidR="000C3A13" w:rsidRPr="00A53461">
        <w:rPr>
          <w:sz w:val="26"/>
          <w:szCs w:val="26"/>
        </w:rPr>
        <w:t>предоставля</w:t>
      </w:r>
      <w:r w:rsidR="00001E35" w:rsidRPr="00A53461">
        <w:rPr>
          <w:sz w:val="26"/>
          <w:szCs w:val="26"/>
        </w:rPr>
        <w:t>ю</w:t>
      </w:r>
      <w:r w:rsidR="000C3A13" w:rsidRPr="00A53461">
        <w:rPr>
          <w:sz w:val="26"/>
          <w:szCs w:val="26"/>
        </w:rPr>
        <w:t>тся</w:t>
      </w:r>
      <w:r w:rsidR="00BF2C40" w:rsidRPr="00A53461">
        <w:rPr>
          <w:sz w:val="26"/>
          <w:szCs w:val="26"/>
        </w:rPr>
        <w:t xml:space="preserve"> следующие документы</w:t>
      </w:r>
      <w:r w:rsidR="005B09FB" w:rsidRPr="00A53461">
        <w:rPr>
          <w:sz w:val="26"/>
          <w:szCs w:val="26"/>
        </w:rPr>
        <w:t>:</w:t>
      </w:r>
    </w:p>
    <w:p w:rsidR="00847010" w:rsidRPr="00303C3A" w:rsidRDefault="0071099D" w:rsidP="00847010">
      <w:pPr>
        <w:jc w:val="both"/>
        <w:rPr>
          <w:sz w:val="26"/>
          <w:szCs w:val="26"/>
        </w:rPr>
      </w:pPr>
      <w:r w:rsidRPr="00A53461">
        <w:rPr>
          <w:sz w:val="26"/>
          <w:szCs w:val="26"/>
        </w:rPr>
        <w:t xml:space="preserve">-  </w:t>
      </w:r>
      <w:r w:rsidR="00847010" w:rsidRPr="00303C3A">
        <w:rPr>
          <w:b/>
          <w:sz w:val="26"/>
          <w:szCs w:val="26"/>
        </w:rPr>
        <w:t xml:space="preserve">отчёт </w:t>
      </w:r>
      <w:r w:rsidR="00847010" w:rsidRPr="00303C3A">
        <w:rPr>
          <w:sz w:val="26"/>
          <w:szCs w:val="26"/>
        </w:rPr>
        <w:t>(</w:t>
      </w:r>
      <w:r w:rsidR="00847010" w:rsidRPr="00303C3A">
        <w:rPr>
          <w:i/>
          <w:sz w:val="26"/>
          <w:szCs w:val="26"/>
        </w:rPr>
        <w:t>от участников</w:t>
      </w:r>
      <w:r w:rsidR="00847010">
        <w:rPr>
          <w:i/>
          <w:sz w:val="26"/>
          <w:szCs w:val="26"/>
        </w:rPr>
        <w:t xml:space="preserve"> городских общеобразовательных школ</w:t>
      </w:r>
      <w:r w:rsidR="00847010" w:rsidRPr="00303C3A">
        <w:rPr>
          <w:sz w:val="26"/>
          <w:szCs w:val="26"/>
        </w:rPr>
        <w:t xml:space="preserve"> - об ит</w:t>
      </w:r>
      <w:r w:rsidR="00847010">
        <w:rPr>
          <w:sz w:val="26"/>
          <w:szCs w:val="26"/>
        </w:rPr>
        <w:t>огах зональных соревнований по установленному образцу (приложение №1),</w:t>
      </w:r>
      <w:r w:rsidR="00847010" w:rsidRPr="00303C3A">
        <w:rPr>
          <w:sz w:val="26"/>
          <w:szCs w:val="26"/>
        </w:rPr>
        <w:t xml:space="preserve">  подтверждающий право участия команды в финальном этапе </w:t>
      </w:r>
      <w:r w:rsidR="00847010">
        <w:rPr>
          <w:sz w:val="26"/>
          <w:szCs w:val="26"/>
        </w:rPr>
        <w:t>Президентских состязаний</w:t>
      </w:r>
      <w:r w:rsidR="00847010" w:rsidRPr="00303C3A">
        <w:rPr>
          <w:sz w:val="26"/>
          <w:szCs w:val="26"/>
        </w:rPr>
        <w:t>;</w:t>
      </w:r>
      <w:r w:rsidR="00847010">
        <w:rPr>
          <w:sz w:val="26"/>
          <w:szCs w:val="26"/>
        </w:rPr>
        <w:t xml:space="preserve"> </w:t>
      </w:r>
      <w:r w:rsidR="00847010" w:rsidRPr="00303C3A">
        <w:rPr>
          <w:i/>
          <w:sz w:val="26"/>
          <w:szCs w:val="26"/>
        </w:rPr>
        <w:t>от участников</w:t>
      </w:r>
      <w:r w:rsidR="00847010">
        <w:rPr>
          <w:sz w:val="26"/>
          <w:szCs w:val="26"/>
        </w:rPr>
        <w:t xml:space="preserve"> </w:t>
      </w:r>
      <w:r w:rsidR="00847010">
        <w:rPr>
          <w:i/>
          <w:sz w:val="26"/>
          <w:szCs w:val="26"/>
        </w:rPr>
        <w:t xml:space="preserve"> сельских и поселковых общеобразовательных школ</w:t>
      </w:r>
      <w:r w:rsidR="00847010" w:rsidRPr="00303C3A">
        <w:rPr>
          <w:sz w:val="26"/>
          <w:szCs w:val="26"/>
        </w:rPr>
        <w:t xml:space="preserve"> - об итогах районных соревнований,  подтвержд</w:t>
      </w:r>
      <w:r w:rsidR="00847010">
        <w:rPr>
          <w:sz w:val="26"/>
          <w:szCs w:val="26"/>
        </w:rPr>
        <w:t>ающий право участия команды в фи</w:t>
      </w:r>
      <w:r w:rsidR="00847010" w:rsidRPr="00303C3A">
        <w:rPr>
          <w:sz w:val="26"/>
          <w:szCs w:val="26"/>
        </w:rPr>
        <w:t xml:space="preserve">нальном этапе </w:t>
      </w:r>
      <w:r w:rsidR="00847010">
        <w:rPr>
          <w:sz w:val="26"/>
          <w:szCs w:val="26"/>
        </w:rPr>
        <w:t>Президентских состязаний)</w:t>
      </w:r>
      <w:r w:rsidR="00847010" w:rsidRPr="00847010">
        <w:rPr>
          <w:sz w:val="26"/>
          <w:szCs w:val="26"/>
        </w:rPr>
        <w:t xml:space="preserve"> </w:t>
      </w:r>
      <w:r w:rsidR="00847010">
        <w:rPr>
          <w:sz w:val="26"/>
          <w:szCs w:val="26"/>
        </w:rPr>
        <w:t>(приложение №1)</w:t>
      </w:r>
      <w:r w:rsidR="00847010" w:rsidRPr="00303C3A">
        <w:rPr>
          <w:sz w:val="26"/>
          <w:szCs w:val="26"/>
        </w:rPr>
        <w:t xml:space="preserve">.           </w:t>
      </w:r>
    </w:p>
    <w:p w:rsidR="005B09FB" w:rsidRPr="00A53461" w:rsidRDefault="005B09FB" w:rsidP="0041270E">
      <w:pPr>
        <w:ind w:firstLine="851"/>
        <w:jc w:val="both"/>
        <w:rPr>
          <w:sz w:val="26"/>
          <w:szCs w:val="26"/>
        </w:rPr>
      </w:pPr>
      <w:r w:rsidRPr="00A53461">
        <w:rPr>
          <w:sz w:val="26"/>
          <w:szCs w:val="26"/>
        </w:rPr>
        <w:t>-</w:t>
      </w:r>
      <w:r w:rsidR="00E14172" w:rsidRPr="00A53461">
        <w:rPr>
          <w:sz w:val="26"/>
          <w:szCs w:val="26"/>
        </w:rPr>
        <w:t xml:space="preserve"> </w:t>
      </w:r>
      <w:r w:rsidR="000C3A13" w:rsidRPr="00A53461">
        <w:rPr>
          <w:b/>
          <w:sz w:val="26"/>
          <w:szCs w:val="26"/>
        </w:rPr>
        <w:t>именная заявка</w:t>
      </w:r>
      <w:r w:rsidR="007C64EF" w:rsidRPr="00A53461">
        <w:rPr>
          <w:b/>
          <w:sz w:val="26"/>
          <w:szCs w:val="26"/>
        </w:rPr>
        <w:t>,</w:t>
      </w:r>
      <w:r w:rsidR="007C64EF" w:rsidRPr="00A53461">
        <w:rPr>
          <w:sz w:val="26"/>
          <w:szCs w:val="26"/>
        </w:rPr>
        <w:t xml:space="preserve"> </w:t>
      </w:r>
      <w:r w:rsidR="00E97E8F" w:rsidRPr="00A53461">
        <w:rPr>
          <w:b/>
          <w:sz w:val="26"/>
          <w:szCs w:val="26"/>
        </w:rPr>
        <w:t>зап</w:t>
      </w:r>
      <w:r w:rsidR="007C64EF" w:rsidRPr="00A53461">
        <w:rPr>
          <w:b/>
          <w:sz w:val="26"/>
          <w:szCs w:val="26"/>
        </w:rPr>
        <w:t>олненная в печатном виде</w:t>
      </w:r>
      <w:r w:rsidR="007C64EF" w:rsidRPr="00A53461">
        <w:rPr>
          <w:sz w:val="26"/>
          <w:szCs w:val="26"/>
        </w:rPr>
        <w:t xml:space="preserve"> </w:t>
      </w:r>
      <w:r w:rsidR="000C3A13" w:rsidRPr="00A53461">
        <w:rPr>
          <w:sz w:val="26"/>
          <w:szCs w:val="26"/>
        </w:rPr>
        <w:t>на уча</w:t>
      </w:r>
      <w:r w:rsidR="00664482" w:rsidRPr="00A53461">
        <w:rPr>
          <w:sz w:val="26"/>
          <w:szCs w:val="26"/>
        </w:rPr>
        <w:t xml:space="preserve">стие </w:t>
      </w:r>
      <w:r w:rsidR="00041961" w:rsidRPr="00A53461">
        <w:rPr>
          <w:sz w:val="26"/>
          <w:szCs w:val="26"/>
        </w:rPr>
        <w:t>класс</w:t>
      </w:r>
      <w:r w:rsidR="00557C58">
        <w:rPr>
          <w:sz w:val="26"/>
          <w:szCs w:val="26"/>
        </w:rPr>
        <w:t>а</w:t>
      </w:r>
      <w:r w:rsidR="00041961" w:rsidRPr="00A53461">
        <w:rPr>
          <w:sz w:val="26"/>
          <w:szCs w:val="26"/>
        </w:rPr>
        <w:t>-команды</w:t>
      </w:r>
      <w:r w:rsidRPr="00A53461">
        <w:rPr>
          <w:sz w:val="26"/>
          <w:szCs w:val="26"/>
        </w:rPr>
        <w:t xml:space="preserve">, заверенная </w:t>
      </w:r>
      <w:r w:rsidR="0098329C" w:rsidRPr="00A53461">
        <w:rPr>
          <w:sz w:val="26"/>
          <w:szCs w:val="26"/>
        </w:rPr>
        <w:t>директором общеоб</w:t>
      </w:r>
      <w:r w:rsidR="00557C58">
        <w:rPr>
          <w:sz w:val="26"/>
          <w:szCs w:val="26"/>
        </w:rPr>
        <w:t>разовательной организации</w:t>
      </w:r>
      <w:r w:rsidR="00041961" w:rsidRPr="00A53461">
        <w:rPr>
          <w:sz w:val="26"/>
          <w:szCs w:val="26"/>
        </w:rPr>
        <w:t xml:space="preserve"> </w:t>
      </w:r>
      <w:r w:rsidR="0098329C" w:rsidRPr="00A53461">
        <w:rPr>
          <w:sz w:val="26"/>
          <w:szCs w:val="26"/>
        </w:rPr>
        <w:t>и руководител</w:t>
      </w:r>
      <w:r w:rsidR="00041961" w:rsidRPr="00A53461">
        <w:rPr>
          <w:sz w:val="26"/>
          <w:szCs w:val="26"/>
        </w:rPr>
        <w:t>е</w:t>
      </w:r>
      <w:r w:rsidR="0098329C" w:rsidRPr="00A53461">
        <w:rPr>
          <w:sz w:val="26"/>
          <w:szCs w:val="26"/>
        </w:rPr>
        <w:t>м муниципальн</w:t>
      </w:r>
      <w:r w:rsidR="00041961" w:rsidRPr="00A53461">
        <w:rPr>
          <w:sz w:val="26"/>
          <w:szCs w:val="26"/>
        </w:rPr>
        <w:t>ого</w:t>
      </w:r>
      <w:r w:rsidR="0098329C" w:rsidRPr="00A53461">
        <w:rPr>
          <w:sz w:val="26"/>
          <w:szCs w:val="26"/>
        </w:rPr>
        <w:t xml:space="preserve"> орган</w:t>
      </w:r>
      <w:r w:rsidR="00041961" w:rsidRPr="00A53461">
        <w:rPr>
          <w:sz w:val="26"/>
          <w:szCs w:val="26"/>
        </w:rPr>
        <w:t>а управления</w:t>
      </w:r>
      <w:r w:rsidR="0098329C" w:rsidRPr="00A53461">
        <w:rPr>
          <w:sz w:val="26"/>
          <w:szCs w:val="26"/>
        </w:rPr>
        <w:t xml:space="preserve"> образовани</w:t>
      </w:r>
      <w:r w:rsidR="00041961" w:rsidRPr="00A53461">
        <w:rPr>
          <w:sz w:val="26"/>
          <w:szCs w:val="26"/>
        </w:rPr>
        <w:t>ем</w:t>
      </w:r>
      <w:r w:rsidR="005A3E4D" w:rsidRPr="00A53461">
        <w:rPr>
          <w:sz w:val="26"/>
          <w:szCs w:val="26"/>
        </w:rPr>
        <w:t xml:space="preserve"> (Приложение </w:t>
      </w:r>
      <w:r w:rsidR="0071099D" w:rsidRPr="00A53461">
        <w:rPr>
          <w:sz w:val="26"/>
          <w:szCs w:val="26"/>
        </w:rPr>
        <w:t>№</w:t>
      </w:r>
      <w:r w:rsidR="00E14172" w:rsidRPr="00A53461">
        <w:rPr>
          <w:sz w:val="26"/>
          <w:szCs w:val="26"/>
        </w:rPr>
        <w:t>2</w:t>
      </w:r>
      <w:r w:rsidR="005A3E4D" w:rsidRPr="00A53461">
        <w:rPr>
          <w:sz w:val="26"/>
          <w:szCs w:val="26"/>
        </w:rPr>
        <w:t>)</w:t>
      </w:r>
      <w:r w:rsidRPr="00A53461">
        <w:rPr>
          <w:sz w:val="26"/>
          <w:szCs w:val="26"/>
        </w:rPr>
        <w:t>;</w:t>
      </w:r>
    </w:p>
    <w:p w:rsidR="00F22FEC" w:rsidRPr="00FC6E9A" w:rsidRDefault="005B09FB" w:rsidP="0041270E">
      <w:pPr>
        <w:ind w:firstLine="851"/>
        <w:jc w:val="both"/>
        <w:rPr>
          <w:sz w:val="26"/>
          <w:szCs w:val="26"/>
        </w:rPr>
      </w:pPr>
      <w:r w:rsidRPr="00A53461">
        <w:rPr>
          <w:sz w:val="26"/>
          <w:szCs w:val="26"/>
        </w:rPr>
        <w:t xml:space="preserve">- </w:t>
      </w:r>
      <w:r w:rsidRPr="00A53461">
        <w:rPr>
          <w:b/>
          <w:sz w:val="26"/>
          <w:szCs w:val="26"/>
        </w:rPr>
        <w:t>копия обложки, первой страницы и страницы «Общие сведения об обучающихся» классного журнала</w:t>
      </w:r>
      <w:r w:rsidRPr="00A53461">
        <w:rPr>
          <w:sz w:val="26"/>
          <w:szCs w:val="26"/>
        </w:rPr>
        <w:t xml:space="preserve"> </w:t>
      </w:r>
      <w:r w:rsidR="00BF2C40" w:rsidRPr="00A53461">
        <w:rPr>
          <w:sz w:val="26"/>
          <w:szCs w:val="26"/>
        </w:rPr>
        <w:t>201</w:t>
      </w:r>
      <w:r w:rsidR="004D038F">
        <w:rPr>
          <w:sz w:val="26"/>
          <w:szCs w:val="26"/>
        </w:rPr>
        <w:t>6</w:t>
      </w:r>
      <w:r w:rsidR="00BF2C40" w:rsidRPr="00A53461">
        <w:rPr>
          <w:sz w:val="26"/>
          <w:szCs w:val="26"/>
        </w:rPr>
        <w:t>-201</w:t>
      </w:r>
      <w:r w:rsidR="004D038F">
        <w:rPr>
          <w:sz w:val="26"/>
          <w:szCs w:val="26"/>
        </w:rPr>
        <w:t>7</w:t>
      </w:r>
      <w:r w:rsidR="00BF2C40" w:rsidRPr="00A53461">
        <w:rPr>
          <w:sz w:val="26"/>
          <w:szCs w:val="26"/>
        </w:rPr>
        <w:t xml:space="preserve"> учебного года</w:t>
      </w:r>
      <w:r w:rsidRPr="00A53461">
        <w:rPr>
          <w:sz w:val="26"/>
          <w:szCs w:val="26"/>
        </w:rPr>
        <w:t>, заверенн</w:t>
      </w:r>
      <w:r w:rsidR="00BF2C40" w:rsidRPr="00A53461">
        <w:rPr>
          <w:sz w:val="26"/>
          <w:szCs w:val="26"/>
        </w:rPr>
        <w:t>ые</w:t>
      </w:r>
      <w:r w:rsidRPr="00A53461">
        <w:rPr>
          <w:sz w:val="26"/>
          <w:szCs w:val="26"/>
        </w:rPr>
        <w:t xml:space="preserve"> </w:t>
      </w:r>
      <w:r w:rsidRPr="00FC6E9A">
        <w:rPr>
          <w:sz w:val="26"/>
          <w:szCs w:val="26"/>
        </w:rPr>
        <w:t>директором</w:t>
      </w:r>
      <w:r w:rsidR="00F22FEC" w:rsidRPr="00FC6E9A">
        <w:rPr>
          <w:sz w:val="26"/>
          <w:szCs w:val="26"/>
        </w:rPr>
        <w:t xml:space="preserve"> </w:t>
      </w:r>
      <w:r w:rsidR="00557C58" w:rsidRPr="00FC6E9A">
        <w:rPr>
          <w:sz w:val="26"/>
          <w:szCs w:val="26"/>
        </w:rPr>
        <w:t>общеобразовательной организации</w:t>
      </w:r>
      <w:r w:rsidR="00F22FEC" w:rsidRPr="00FC6E9A">
        <w:rPr>
          <w:sz w:val="26"/>
          <w:szCs w:val="26"/>
        </w:rPr>
        <w:t>;</w:t>
      </w:r>
    </w:p>
    <w:p w:rsidR="00F22FEC" w:rsidRPr="00A53461" w:rsidRDefault="00F22FEC" w:rsidP="0041270E">
      <w:pPr>
        <w:ind w:firstLine="851"/>
        <w:jc w:val="both"/>
        <w:rPr>
          <w:sz w:val="26"/>
          <w:szCs w:val="26"/>
        </w:rPr>
      </w:pPr>
      <w:r w:rsidRPr="00FC6E9A">
        <w:rPr>
          <w:sz w:val="26"/>
          <w:szCs w:val="26"/>
        </w:rPr>
        <w:lastRenderedPageBreak/>
        <w:t xml:space="preserve">- </w:t>
      </w:r>
      <w:r w:rsidRPr="00FC6E9A">
        <w:rPr>
          <w:b/>
          <w:sz w:val="26"/>
          <w:szCs w:val="26"/>
        </w:rPr>
        <w:t>свидетельство о рождении</w:t>
      </w:r>
      <w:r w:rsidR="0098329C" w:rsidRPr="00FC6E9A">
        <w:rPr>
          <w:b/>
          <w:sz w:val="26"/>
          <w:szCs w:val="26"/>
        </w:rPr>
        <w:t xml:space="preserve"> (до 14 лет)</w:t>
      </w:r>
      <w:r w:rsidRPr="00FC6E9A">
        <w:rPr>
          <w:sz w:val="26"/>
          <w:szCs w:val="26"/>
        </w:rPr>
        <w:t xml:space="preserve"> или </w:t>
      </w:r>
      <w:r w:rsidRPr="00FC6E9A">
        <w:rPr>
          <w:b/>
          <w:sz w:val="26"/>
          <w:szCs w:val="26"/>
        </w:rPr>
        <w:t>паспорт</w:t>
      </w:r>
      <w:r w:rsidR="0098329C" w:rsidRPr="00FC6E9A">
        <w:rPr>
          <w:b/>
          <w:sz w:val="26"/>
          <w:szCs w:val="26"/>
        </w:rPr>
        <w:t xml:space="preserve"> (14 лет)</w:t>
      </w:r>
      <w:r w:rsidRPr="00FC6E9A">
        <w:rPr>
          <w:sz w:val="26"/>
          <w:szCs w:val="26"/>
        </w:rPr>
        <w:t xml:space="preserve"> на каждого участника;</w:t>
      </w:r>
      <w:r w:rsidR="000C3A13" w:rsidRPr="00A53461">
        <w:rPr>
          <w:sz w:val="26"/>
          <w:szCs w:val="26"/>
        </w:rPr>
        <w:t xml:space="preserve">   </w:t>
      </w:r>
    </w:p>
    <w:p w:rsidR="00983C64" w:rsidRPr="00A53461" w:rsidRDefault="00F22FEC" w:rsidP="0041270E">
      <w:pPr>
        <w:ind w:firstLine="851"/>
        <w:jc w:val="both"/>
        <w:rPr>
          <w:sz w:val="26"/>
          <w:szCs w:val="26"/>
        </w:rPr>
      </w:pPr>
      <w:r w:rsidRPr="00A53461">
        <w:rPr>
          <w:sz w:val="26"/>
          <w:szCs w:val="26"/>
        </w:rPr>
        <w:t xml:space="preserve">- </w:t>
      </w:r>
      <w:r w:rsidRPr="00A53461">
        <w:rPr>
          <w:b/>
          <w:sz w:val="26"/>
          <w:szCs w:val="26"/>
        </w:rPr>
        <w:t>справка школьника</w:t>
      </w:r>
      <w:r w:rsidRPr="00A53461">
        <w:rPr>
          <w:sz w:val="26"/>
          <w:szCs w:val="26"/>
        </w:rPr>
        <w:t xml:space="preserve"> с фотографией, заверенная директоро</w:t>
      </w:r>
      <w:r w:rsidR="00557C58">
        <w:rPr>
          <w:sz w:val="26"/>
          <w:szCs w:val="26"/>
        </w:rPr>
        <w:t>м общеобразовательной организации</w:t>
      </w:r>
      <w:r w:rsidR="00E14172" w:rsidRPr="00A53461">
        <w:rPr>
          <w:sz w:val="26"/>
          <w:szCs w:val="26"/>
        </w:rPr>
        <w:t xml:space="preserve"> (</w:t>
      </w:r>
      <w:r w:rsidRPr="00A53461">
        <w:rPr>
          <w:sz w:val="26"/>
          <w:szCs w:val="26"/>
        </w:rPr>
        <w:t>печать ставится на угол фотографии обучающегося)</w:t>
      </w:r>
      <w:r w:rsidR="00B25AB6" w:rsidRPr="00A53461">
        <w:rPr>
          <w:sz w:val="26"/>
          <w:szCs w:val="26"/>
        </w:rPr>
        <w:t>.</w:t>
      </w:r>
      <w:r w:rsidR="000C3A13" w:rsidRPr="00A53461">
        <w:rPr>
          <w:sz w:val="26"/>
          <w:szCs w:val="26"/>
        </w:rPr>
        <w:t xml:space="preserve">   </w:t>
      </w:r>
    </w:p>
    <w:p w:rsidR="00983C64" w:rsidRPr="00A53461" w:rsidRDefault="00983C64" w:rsidP="0041270E">
      <w:pPr>
        <w:ind w:firstLine="851"/>
        <w:jc w:val="both"/>
        <w:rPr>
          <w:sz w:val="26"/>
          <w:szCs w:val="26"/>
        </w:rPr>
      </w:pPr>
    </w:p>
    <w:p w:rsidR="001575F5" w:rsidRPr="00F679B4" w:rsidRDefault="001575F5" w:rsidP="001575F5">
      <w:pPr>
        <w:pStyle w:val="af2"/>
        <w:tabs>
          <w:tab w:val="clear" w:pos="4677"/>
          <w:tab w:val="clear" w:pos="9355"/>
        </w:tabs>
        <w:ind w:firstLine="709"/>
        <w:jc w:val="center"/>
        <w:rPr>
          <w:b/>
          <w:sz w:val="26"/>
          <w:szCs w:val="26"/>
        </w:rPr>
      </w:pPr>
      <w:r w:rsidRPr="00F679B4">
        <w:rPr>
          <w:b/>
          <w:sz w:val="26"/>
          <w:szCs w:val="26"/>
          <w:lang w:val="en-US"/>
        </w:rPr>
        <w:t>XII</w:t>
      </w:r>
      <w:r>
        <w:rPr>
          <w:b/>
          <w:sz w:val="26"/>
          <w:szCs w:val="26"/>
        </w:rPr>
        <w:t xml:space="preserve">. </w:t>
      </w:r>
      <w:r w:rsidRPr="00F679B4">
        <w:rPr>
          <w:b/>
          <w:sz w:val="26"/>
          <w:szCs w:val="26"/>
        </w:rPr>
        <w:t xml:space="preserve">ПОРЯДОК </w:t>
      </w:r>
      <w:r>
        <w:rPr>
          <w:b/>
          <w:sz w:val="26"/>
          <w:szCs w:val="26"/>
        </w:rPr>
        <w:t>ИНФОРМИРОВАНИЯ</w:t>
      </w:r>
    </w:p>
    <w:p w:rsidR="001575F5" w:rsidRDefault="001575F5" w:rsidP="001575F5">
      <w:pPr>
        <w:pStyle w:val="af2"/>
        <w:tabs>
          <w:tab w:val="clear" w:pos="4677"/>
          <w:tab w:val="clear" w:pos="9355"/>
        </w:tabs>
        <w:ind w:firstLine="709"/>
        <w:jc w:val="both"/>
        <w:rPr>
          <w:sz w:val="26"/>
          <w:szCs w:val="26"/>
        </w:rPr>
      </w:pPr>
    </w:p>
    <w:p w:rsidR="001575F5" w:rsidRDefault="00F47672" w:rsidP="001575F5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FC6E9A">
        <w:rPr>
          <w:sz w:val="26"/>
          <w:szCs w:val="26"/>
        </w:rPr>
        <w:t>5</w:t>
      </w:r>
      <w:r w:rsidR="001575F5" w:rsidRPr="00F679B4">
        <w:rPr>
          <w:sz w:val="26"/>
          <w:szCs w:val="26"/>
        </w:rPr>
        <w:t>.</w:t>
      </w:r>
      <w:r w:rsidR="001575F5">
        <w:rPr>
          <w:sz w:val="26"/>
          <w:szCs w:val="26"/>
        </w:rPr>
        <w:t xml:space="preserve"> </w:t>
      </w:r>
      <w:r w:rsidR="001575F5" w:rsidRPr="00F679B4">
        <w:rPr>
          <w:sz w:val="26"/>
          <w:szCs w:val="26"/>
        </w:rPr>
        <w:t>Информаци</w:t>
      </w:r>
      <w:r w:rsidR="001575F5">
        <w:rPr>
          <w:sz w:val="26"/>
          <w:szCs w:val="26"/>
        </w:rPr>
        <w:t>я</w:t>
      </w:r>
      <w:r w:rsidR="001575F5" w:rsidRPr="00F679B4">
        <w:rPr>
          <w:sz w:val="26"/>
          <w:szCs w:val="26"/>
        </w:rPr>
        <w:t xml:space="preserve"> об организации и проведении </w:t>
      </w:r>
      <w:r w:rsidR="001575F5">
        <w:rPr>
          <w:sz w:val="26"/>
          <w:szCs w:val="26"/>
        </w:rPr>
        <w:t>Президентских состязаний направляется в адрес образовательных организаций.</w:t>
      </w:r>
    </w:p>
    <w:p w:rsidR="001575F5" w:rsidRDefault="00F47672" w:rsidP="001575F5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FC6E9A">
        <w:rPr>
          <w:sz w:val="26"/>
          <w:szCs w:val="26"/>
        </w:rPr>
        <w:t>6</w:t>
      </w:r>
      <w:r w:rsidR="001575F5">
        <w:rPr>
          <w:sz w:val="26"/>
          <w:szCs w:val="26"/>
        </w:rPr>
        <w:t xml:space="preserve">. </w:t>
      </w:r>
      <w:r w:rsidR="001575F5" w:rsidRPr="00F679B4">
        <w:rPr>
          <w:sz w:val="26"/>
          <w:szCs w:val="26"/>
        </w:rPr>
        <w:t>Информаци</w:t>
      </w:r>
      <w:r w:rsidR="001575F5">
        <w:rPr>
          <w:sz w:val="26"/>
          <w:szCs w:val="26"/>
        </w:rPr>
        <w:t>я</w:t>
      </w:r>
      <w:r w:rsidR="001575F5" w:rsidRPr="00F679B4">
        <w:rPr>
          <w:sz w:val="26"/>
          <w:szCs w:val="26"/>
        </w:rPr>
        <w:t xml:space="preserve"> об организации и проведении </w:t>
      </w:r>
      <w:r w:rsidR="001575F5">
        <w:rPr>
          <w:sz w:val="26"/>
          <w:szCs w:val="26"/>
        </w:rPr>
        <w:t xml:space="preserve">Президентских состязаний размещается на сайтах: Министерства образования Калининградской области </w:t>
      </w:r>
      <w:r w:rsidR="001575F5" w:rsidRPr="00B7191A">
        <w:rPr>
          <w:color w:val="0070C0"/>
          <w:sz w:val="26"/>
          <w:szCs w:val="26"/>
          <w:u w:val="single"/>
          <w:lang w:val="en-US"/>
        </w:rPr>
        <w:t>www</w:t>
      </w:r>
      <w:r w:rsidR="001575F5" w:rsidRPr="00B7191A">
        <w:rPr>
          <w:color w:val="0070C0"/>
          <w:sz w:val="26"/>
          <w:szCs w:val="26"/>
          <w:u w:val="single"/>
        </w:rPr>
        <w:t>.</w:t>
      </w:r>
      <w:r w:rsidR="001575F5" w:rsidRPr="00B7191A">
        <w:rPr>
          <w:color w:val="0070C0"/>
          <w:sz w:val="26"/>
          <w:szCs w:val="26"/>
          <w:u w:val="single"/>
          <w:lang w:val="en-US"/>
        </w:rPr>
        <w:t>edu</w:t>
      </w:r>
      <w:r w:rsidR="001575F5" w:rsidRPr="00B7191A">
        <w:rPr>
          <w:color w:val="0070C0"/>
          <w:sz w:val="26"/>
          <w:szCs w:val="26"/>
          <w:u w:val="single"/>
        </w:rPr>
        <w:t>.</w:t>
      </w:r>
      <w:r w:rsidR="001575F5" w:rsidRPr="00B7191A">
        <w:rPr>
          <w:color w:val="0070C0"/>
          <w:sz w:val="26"/>
          <w:szCs w:val="26"/>
          <w:u w:val="single"/>
          <w:lang w:val="en-US"/>
        </w:rPr>
        <w:t>gov</w:t>
      </w:r>
      <w:r w:rsidR="001575F5" w:rsidRPr="00B7191A">
        <w:rPr>
          <w:sz w:val="26"/>
          <w:szCs w:val="26"/>
          <w:u w:val="single"/>
        </w:rPr>
        <w:t>39.</w:t>
      </w:r>
      <w:r w:rsidR="001575F5" w:rsidRPr="00B7191A">
        <w:rPr>
          <w:sz w:val="26"/>
          <w:szCs w:val="26"/>
          <w:u w:val="single"/>
          <w:lang w:val="en-US"/>
        </w:rPr>
        <w:t>ru</w:t>
      </w:r>
      <w:r w:rsidR="001575F5" w:rsidRPr="00B7191A">
        <w:rPr>
          <w:sz w:val="26"/>
          <w:szCs w:val="26"/>
          <w:u w:val="single"/>
        </w:rPr>
        <w:t xml:space="preserve"> </w:t>
      </w:r>
      <w:r w:rsidR="001575F5" w:rsidRPr="00B7191A">
        <w:rPr>
          <w:sz w:val="26"/>
          <w:szCs w:val="26"/>
        </w:rPr>
        <w:t xml:space="preserve"> </w:t>
      </w:r>
      <w:r w:rsidR="001575F5">
        <w:rPr>
          <w:sz w:val="26"/>
          <w:szCs w:val="26"/>
        </w:rPr>
        <w:t xml:space="preserve">и </w:t>
      </w:r>
      <w:r w:rsidR="004D038F" w:rsidRPr="004D038F">
        <w:rPr>
          <w:sz w:val="26"/>
          <w:szCs w:val="26"/>
        </w:rPr>
        <w:t>ГАУ КО ООДО «Комплексная детско-юношеская спортивная школа»</w:t>
      </w:r>
      <w:r w:rsidR="001575F5" w:rsidRPr="00F679B4">
        <w:rPr>
          <w:sz w:val="26"/>
          <w:szCs w:val="26"/>
        </w:rPr>
        <w:t xml:space="preserve">: </w:t>
      </w:r>
      <w:hyperlink r:id="rId9" w:history="1">
        <w:r w:rsidR="001575F5" w:rsidRPr="00B7191A">
          <w:rPr>
            <w:rStyle w:val="afe"/>
            <w:color w:val="0070C0"/>
            <w:sz w:val="26"/>
            <w:szCs w:val="26"/>
            <w:lang w:val="en-US"/>
          </w:rPr>
          <w:t>www</w:t>
        </w:r>
        <w:r w:rsidR="001575F5" w:rsidRPr="00B7191A">
          <w:rPr>
            <w:rStyle w:val="afe"/>
            <w:color w:val="0070C0"/>
            <w:sz w:val="26"/>
            <w:szCs w:val="26"/>
          </w:rPr>
          <w:t>.</w:t>
        </w:r>
        <w:r w:rsidR="001575F5" w:rsidRPr="00B7191A">
          <w:rPr>
            <w:rStyle w:val="afe"/>
            <w:color w:val="0070C0"/>
            <w:sz w:val="26"/>
            <w:szCs w:val="26"/>
            <w:lang w:val="en-US"/>
          </w:rPr>
          <w:t>osdusshor</w:t>
        </w:r>
      </w:hyperlink>
      <w:r w:rsidR="001575F5" w:rsidRPr="00F679B4">
        <w:rPr>
          <w:sz w:val="26"/>
          <w:szCs w:val="26"/>
        </w:rPr>
        <w:t xml:space="preserve"> 39.</w:t>
      </w:r>
      <w:r w:rsidR="001575F5" w:rsidRPr="00F679B4">
        <w:rPr>
          <w:sz w:val="26"/>
          <w:szCs w:val="26"/>
          <w:lang w:val="en-US"/>
        </w:rPr>
        <w:t>ru</w:t>
      </w:r>
      <w:r w:rsidR="001575F5" w:rsidRPr="00F679B4">
        <w:rPr>
          <w:sz w:val="26"/>
          <w:szCs w:val="26"/>
        </w:rPr>
        <w:t xml:space="preserve">                                                                 </w:t>
      </w:r>
    </w:p>
    <w:p w:rsidR="001575F5" w:rsidRDefault="00BD6ED6" w:rsidP="00BD6ED6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F47672">
        <w:rPr>
          <w:sz w:val="26"/>
          <w:szCs w:val="26"/>
        </w:rPr>
        <w:t>3</w:t>
      </w:r>
      <w:r w:rsidR="00FC6E9A">
        <w:rPr>
          <w:sz w:val="26"/>
          <w:szCs w:val="26"/>
        </w:rPr>
        <w:t>7</w:t>
      </w:r>
      <w:r w:rsidR="001575F5">
        <w:rPr>
          <w:sz w:val="26"/>
          <w:szCs w:val="26"/>
        </w:rPr>
        <w:t xml:space="preserve">. Дополнительную информацию можно получить по телефону:                             8-(4012) </w:t>
      </w:r>
      <w:r w:rsidR="001575F5" w:rsidRPr="00F679B4">
        <w:rPr>
          <w:sz w:val="26"/>
          <w:szCs w:val="26"/>
        </w:rPr>
        <w:t>58-50-16, Азаренок Наталья Владимировна, Гончарук Наталья Михайловна</w:t>
      </w:r>
      <w:r w:rsidR="001575F5">
        <w:rPr>
          <w:sz w:val="26"/>
          <w:szCs w:val="26"/>
        </w:rPr>
        <w:t>.</w:t>
      </w:r>
    </w:p>
    <w:p w:rsidR="00557C58" w:rsidRDefault="00557C58" w:rsidP="00983C64">
      <w:pPr>
        <w:pStyle w:val="af2"/>
        <w:tabs>
          <w:tab w:val="clear" w:pos="4677"/>
          <w:tab w:val="clear" w:pos="9355"/>
          <w:tab w:val="center" w:pos="0"/>
        </w:tabs>
        <w:jc w:val="both"/>
        <w:rPr>
          <w:b/>
          <w:sz w:val="26"/>
          <w:szCs w:val="26"/>
        </w:rPr>
      </w:pPr>
    </w:p>
    <w:p w:rsidR="00557C58" w:rsidRDefault="00557C58" w:rsidP="00983C64">
      <w:pPr>
        <w:pStyle w:val="af2"/>
        <w:tabs>
          <w:tab w:val="clear" w:pos="4677"/>
          <w:tab w:val="clear" w:pos="9355"/>
          <w:tab w:val="center" w:pos="0"/>
        </w:tabs>
        <w:jc w:val="both"/>
        <w:rPr>
          <w:b/>
          <w:sz w:val="26"/>
          <w:szCs w:val="26"/>
        </w:rPr>
      </w:pPr>
    </w:p>
    <w:p w:rsidR="00557C58" w:rsidRDefault="00557C58" w:rsidP="00983C64">
      <w:pPr>
        <w:pStyle w:val="af2"/>
        <w:tabs>
          <w:tab w:val="clear" w:pos="4677"/>
          <w:tab w:val="clear" w:pos="9355"/>
          <w:tab w:val="center" w:pos="0"/>
        </w:tabs>
        <w:jc w:val="both"/>
        <w:rPr>
          <w:b/>
          <w:sz w:val="26"/>
          <w:szCs w:val="26"/>
        </w:rPr>
      </w:pPr>
    </w:p>
    <w:p w:rsidR="00557C58" w:rsidRDefault="00557C58" w:rsidP="00983C64">
      <w:pPr>
        <w:pStyle w:val="af2"/>
        <w:tabs>
          <w:tab w:val="clear" w:pos="4677"/>
          <w:tab w:val="clear" w:pos="9355"/>
          <w:tab w:val="center" w:pos="0"/>
        </w:tabs>
        <w:jc w:val="both"/>
        <w:rPr>
          <w:b/>
          <w:sz w:val="26"/>
          <w:szCs w:val="26"/>
        </w:rPr>
      </w:pPr>
    </w:p>
    <w:p w:rsidR="00557C58" w:rsidRDefault="00557C58" w:rsidP="00983C64">
      <w:pPr>
        <w:pStyle w:val="af2"/>
        <w:tabs>
          <w:tab w:val="clear" w:pos="4677"/>
          <w:tab w:val="clear" w:pos="9355"/>
          <w:tab w:val="center" w:pos="0"/>
        </w:tabs>
        <w:jc w:val="both"/>
        <w:rPr>
          <w:b/>
          <w:sz w:val="26"/>
          <w:szCs w:val="26"/>
        </w:rPr>
      </w:pPr>
    </w:p>
    <w:p w:rsidR="00557C58" w:rsidRDefault="00557C58" w:rsidP="00983C64">
      <w:pPr>
        <w:pStyle w:val="af2"/>
        <w:tabs>
          <w:tab w:val="clear" w:pos="4677"/>
          <w:tab w:val="clear" w:pos="9355"/>
          <w:tab w:val="center" w:pos="0"/>
        </w:tabs>
        <w:jc w:val="both"/>
        <w:rPr>
          <w:b/>
          <w:sz w:val="26"/>
          <w:szCs w:val="26"/>
        </w:rPr>
      </w:pPr>
    </w:p>
    <w:p w:rsidR="00671ABB" w:rsidRDefault="00671ABB" w:rsidP="00983C64">
      <w:pPr>
        <w:pStyle w:val="af2"/>
        <w:tabs>
          <w:tab w:val="clear" w:pos="4677"/>
          <w:tab w:val="clear" w:pos="9355"/>
          <w:tab w:val="center" w:pos="0"/>
        </w:tabs>
        <w:jc w:val="both"/>
        <w:rPr>
          <w:b/>
          <w:sz w:val="26"/>
          <w:szCs w:val="26"/>
        </w:rPr>
      </w:pPr>
    </w:p>
    <w:p w:rsidR="00671ABB" w:rsidRDefault="00671ABB" w:rsidP="00983C64">
      <w:pPr>
        <w:pStyle w:val="af2"/>
        <w:tabs>
          <w:tab w:val="clear" w:pos="4677"/>
          <w:tab w:val="clear" w:pos="9355"/>
          <w:tab w:val="center" w:pos="0"/>
        </w:tabs>
        <w:jc w:val="both"/>
        <w:rPr>
          <w:b/>
          <w:sz w:val="26"/>
          <w:szCs w:val="26"/>
        </w:rPr>
      </w:pPr>
    </w:p>
    <w:p w:rsidR="00671ABB" w:rsidRDefault="00671ABB" w:rsidP="00983C64">
      <w:pPr>
        <w:pStyle w:val="af2"/>
        <w:tabs>
          <w:tab w:val="clear" w:pos="4677"/>
          <w:tab w:val="clear" w:pos="9355"/>
          <w:tab w:val="center" w:pos="0"/>
        </w:tabs>
        <w:jc w:val="both"/>
        <w:rPr>
          <w:b/>
          <w:sz w:val="26"/>
          <w:szCs w:val="26"/>
        </w:rPr>
      </w:pPr>
    </w:p>
    <w:p w:rsidR="00671ABB" w:rsidRDefault="00671ABB" w:rsidP="00983C64">
      <w:pPr>
        <w:pStyle w:val="af2"/>
        <w:tabs>
          <w:tab w:val="clear" w:pos="4677"/>
          <w:tab w:val="clear" w:pos="9355"/>
          <w:tab w:val="center" w:pos="0"/>
        </w:tabs>
        <w:jc w:val="both"/>
        <w:rPr>
          <w:b/>
          <w:sz w:val="26"/>
          <w:szCs w:val="26"/>
        </w:rPr>
      </w:pPr>
    </w:p>
    <w:p w:rsidR="00671ABB" w:rsidRDefault="00671ABB" w:rsidP="00983C64">
      <w:pPr>
        <w:pStyle w:val="af2"/>
        <w:tabs>
          <w:tab w:val="clear" w:pos="4677"/>
          <w:tab w:val="clear" w:pos="9355"/>
          <w:tab w:val="center" w:pos="0"/>
        </w:tabs>
        <w:jc w:val="both"/>
        <w:rPr>
          <w:b/>
          <w:sz w:val="26"/>
          <w:szCs w:val="26"/>
        </w:rPr>
      </w:pPr>
    </w:p>
    <w:p w:rsidR="00671ABB" w:rsidRDefault="00671ABB" w:rsidP="00983C64">
      <w:pPr>
        <w:pStyle w:val="af2"/>
        <w:tabs>
          <w:tab w:val="clear" w:pos="4677"/>
          <w:tab w:val="clear" w:pos="9355"/>
          <w:tab w:val="center" w:pos="0"/>
        </w:tabs>
        <w:jc w:val="both"/>
        <w:rPr>
          <w:b/>
          <w:sz w:val="26"/>
          <w:szCs w:val="26"/>
        </w:rPr>
      </w:pPr>
    </w:p>
    <w:p w:rsidR="00671ABB" w:rsidRDefault="00671ABB" w:rsidP="00983C64">
      <w:pPr>
        <w:pStyle w:val="af2"/>
        <w:tabs>
          <w:tab w:val="clear" w:pos="4677"/>
          <w:tab w:val="clear" w:pos="9355"/>
          <w:tab w:val="center" w:pos="0"/>
        </w:tabs>
        <w:jc w:val="both"/>
        <w:rPr>
          <w:b/>
          <w:sz w:val="26"/>
          <w:szCs w:val="26"/>
        </w:rPr>
      </w:pPr>
    </w:p>
    <w:p w:rsidR="00671ABB" w:rsidRDefault="00671ABB" w:rsidP="00983C64">
      <w:pPr>
        <w:pStyle w:val="af2"/>
        <w:tabs>
          <w:tab w:val="clear" w:pos="4677"/>
          <w:tab w:val="clear" w:pos="9355"/>
          <w:tab w:val="center" w:pos="0"/>
        </w:tabs>
        <w:jc w:val="both"/>
        <w:rPr>
          <w:b/>
          <w:sz w:val="26"/>
          <w:szCs w:val="26"/>
        </w:rPr>
      </w:pPr>
    </w:p>
    <w:p w:rsidR="00671ABB" w:rsidRDefault="00671ABB" w:rsidP="00983C64">
      <w:pPr>
        <w:pStyle w:val="af2"/>
        <w:tabs>
          <w:tab w:val="clear" w:pos="4677"/>
          <w:tab w:val="clear" w:pos="9355"/>
          <w:tab w:val="center" w:pos="0"/>
        </w:tabs>
        <w:jc w:val="both"/>
        <w:rPr>
          <w:b/>
          <w:sz w:val="26"/>
          <w:szCs w:val="26"/>
        </w:rPr>
      </w:pPr>
    </w:p>
    <w:p w:rsidR="00671ABB" w:rsidRDefault="00671ABB" w:rsidP="00983C64">
      <w:pPr>
        <w:pStyle w:val="af2"/>
        <w:tabs>
          <w:tab w:val="clear" w:pos="4677"/>
          <w:tab w:val="clear" w:pos="9355"/>
          <w:tab w:val="center" w:pos="0"/>
        </w:tabs>
        <w:jc w:val="both"/>
        <w:rPr>
          <w:b/>
          <w:sz w:val="26"/>
          <w:szCs w:val="26"/>
        </w:rPr>
      </w:pPr>
    </w:p>
    <w:p w:rsidR="00671ABB" w:rsidRDefault="00671ABB" w:rsidP="00983C64">
      <w:pPr>
        <w:pStyle w:val="af2"/>
        <w:tabs>
          <w:tab w:val="clear" w:pos="4677"/>
          <w:tab w:val="clear" w:pos="9355"/>
          <w:tab w:val="center" w:pos="0"/>
        </w:tabs>
        <w:jc w:val="both"/>
        <w:rPr>
          <w:b/>
          <w:sz w:val="26"/>
          <w:szCs w:val="26"/>
        </w:rPr>
      </w:pPr>
    </w:p>
    <w:p w:rsidR="00671ABB" w:rsidRDefault="00671ABB" w:rsidP="00983C64">
      <w:pPr>
        <w:pStyle w:val="af2"/>
        <w:tabs>
          <w:tab w:val="clear" w:pos="4677"/>
          <w:tab w:val="clear" w:pos="9355"/>
          <w:tab w:val="center" w:pos="0"/>
        </w:tabs>
        <w:jc w:val="both"/>
        <w:rPr>
          <w:b/>
          <w:sz w:val="26"/>
          <w:szCs w:val="26"/>
        </w:rPr>
      </w:pPr>
    </w:p>
    <w:p w:rsidR="00671ABB" w:rsidRDefault="00671ABB" w:rsidP="00983C64">
      <w:pPr>
        <w:pStyle w:val="af2"/>
        <w:tabs>
          <w:tab w:val="clear" w:pos="4677"/>
          <w:tab w:val="clear" w:pos="9355"/>
          <w:tab w:val="center" w:pos="0"/>
        </w:tabs>
        <w:jc w:val="both"/>
        <w:rPr>
          <w:b/>
          <w:sz w:val="26"/>
          <w:szCs w:val="26"/>
        </w:rPr>
      </w:pPr>
    </w:p>
    <w:p w:rsidR="00671ABB" w:rsidRDefault="00671ABB" w:rsidP="00983C64">
      <w:pPr>
        <w:pStyle w:val="af2"/>
        <w:tabs>
          <w:tab w:val="clear" w:pos="4677"/>
          <w:tab w:val="clear" w:pos="9355"/>
          <w:tab w:val="center" w:pos="0"/>
        </w:tabs>
        <w:jc w:val="both"/>
        <w:rPr>
          <w:b/>
          <w:sz w:val="26"/>
          <w:szCs w:val="26"/>
        </w:rPr>
      </w:pPr>
    </w:p>
    <w:p w:rsidR="00671ABB" w:rsidRDefault="00671ABB" w:rsidP="00983C64">
      <w:pPr>
        <w:pStyle w:val="af2"/>
        <w:tabs>
          <w:tab w:val="clear" w:pos="4677"/>
          <w:tab w:val="clear" w:pos="9355"/>
          <w:tab w:val="center" w:pos="0"/>
        </w:tabs>
        <w:jc w:val="both"/>
        <w:rPr>
          <w:b/>
          <w:sz w:val="26"/>
          <w:szCs w:val="26"/>
        </w:rPr>
      </w:pPr>
    </w:p>
    <w:p w:rsidR="00671ABB" w:rsidRDefault="00671ABB" w:rsidP="00983C64">
      <w:pPr>
        <w:pStyle w:val="af2"/>
        <w:tabs>
          <w:tab w:val="clear" w:pos="4677"/>
          <w:tab w:val="clear" w:pos="9355"/>
          <w:tab w:val="center" w:pos="0"/>
        </w:tabs>
        <w:jc w:val="both"/>
        <w:rPr>
          <w:b/>
          <w:sz w:val="26"/>
          <w:szCs w:val="26"/>
        </w:rPr>
      </w:pPr>
    </w:p>
    <w:p w:rsidR="00671ABB" w:rsidRDefault="00671ABB" w:rsidP="00983C64">
      <w:pPr>
        <w:pStyle w:val="af2"/>
        <w:tabs>
          <w:tab w:val="clear" w:pos="4677"/>
          <w:tab w:val="clear" w:pos="9355"/>
          <w:tab w:val="center" w:pos="0"/>
        </w:tabs>
        <w:jc w:val="both"/>
        <w:rPr>
          <w:b/>
          <w:sz w:val="26"/>
          <w:szCs w:val="26"/>
        </w:rPr>
      </w:pPr>
    </w:p>
    <w:p w:rsidR="00671ABB" w:rsidRDefault="00671ABB" w:rsidP="00983C64">
      <w:pPr>
        <w:pStyle w:val="af2"/>
        <w:tabs>
          <w:tab w:val="clear" w:pos="4677"/>
          <w:tab w:val="clear" w:pos="9355"/>
          <w:tab w:val="center" w:pos="0"/>
        </w:tabs>
        <w:jc w:val="both"/>
        <w:rPr>
          <w:b/>
          <w:sz w:val="26"/>
          <w:szCs w:val="26"/>
        </w:rPr>
      </w:pPr>
    </w:p>
    <w:p w:rsidR="00671ABB" w:rsidRDefault="00671ABB" w:rsidP="00983C64">
      <w:pPr>
        <w:pStyle w:val="af2"/>
        <w:tabs>
          <w:tab w:val="clear" w:pos="4677"/>
          <w:tab w:val="clear" w:pos="9355"/>
          <w:tab w:val="center" w:pos="0"/>
        </w:tabs>
        <w:jc w:val="both"/>
        <w:rPr>
          <w:b/>
          <w:sz w:val="26"/>
          <w:szCs w:val="26"/>
        </w:rPr>
      </w:pPr>
    </w:p>
    <w:p w:rsidR="00671ABB" w:rsidRDefault="00671ABB" w:rsidP="00983C64">
      <w:pPr>
        <w:pStyle w:val="af2"/>
        <w:tabs>
          <w:tab w:val="clear" w:pos="4677"/>
          <w:tab w:val="clear" w:pos="9355"/>
          <w:tab w:val="center" w:pos="0"/>
        </w:tabs>
        <w:jc w:val="both"/>
        <w:rPr>
          <w:b/>
          <w:sz w:val="26"/>
          <w:szCs w:val="26"/>
        </w:rPr>
      </w:pPr>
    </w:p>
    <w:p w:rsidR="00983C64" w:rsidRPr="00A53461" w:rsidRDefault="00983C64" w:rsidP="00983C64">
      <w:pPr>
        <w:pStyle w:val="af2"/>
        <w:tabs>
          <w:tab w:val="clear" w:pos="4677"/>
          <w:tab w:val="clear" w:pos="9355"/>
          <w:tab w:val="center" w:pos="0"/>
        </w:tabs>
        <w:jc w:val="both"/>
        <w:rPr>
          <w:sz w:val="26"/>
          <w:szCs w:val="26"/>
        </w:rPr>
      </w:pPr>
      <w:r w:rsidRPr="00A53461">
        <w:rPr>
          <w:b/>
          <w:sz w:val="26"/>
          <w:szCs w:val="26"/>
        </w:rPr>
        <w:t xml:space="preserve">                             </w:t>
      </w:r>
      <w:r w:rsidRPr="00A53461">
        <w:rPr>
          <w:sz w:val="26"/>
          <w:szCs w:val="26"/>
        </w:rPr>
        <w:t xml:space="preserve"> </w:t>
      </w:r>
    </w:p>
    <w:p w:rsidR="00847010" w:rsidRDefault="000C3A13" w:rsidP="006613F0">
      <w:pPr>
        <w:ind w:firstLine="851"/>
        <w:jc w:val="both"/>
      </w:pPr>
      <w:r w:rsidRPr="00A53461">
        <w:rPr>
          <w:sz w:val="26"/>
          <w:szCs w:val="26"/>
        </w:rPr>
        <w:t xml:space="preserve"> </w:t>
      </w:r>
      <w:r w:rsidR="00324CEE">
        <w:t xml:space="preserve">                                  </w:t>
      </w:r>
    </w:p>
    <w:p w:rsidR="00C14EC2" w:rsidRDefault="00C14EC2" w:rsidP="006613F0">
      <w:pPr>
        <w:ind w:firstLine="851"/>
        <w:jc w:val="both"/>
      </w:pPr>
    </w:p>
    <w:p w:rsidR="00C14EC2" w:rsidRDefault="00C14EC2" w:rsidP="006613F0">
      <w:pPr>
        <w:ind w:firstLine="851"/>
        <w:jc w:val="both"/>
      </w:pPr>
    </w:p>
    <w:p w:rsidR="00C14EC2" w:rsidRDefault="00C14EC2" w:rsidP="006613F0">
      <w:pPr>
        <w:ind w:firstLine="851"/>
        <w:jc w:val="both"/>
      </w:pPr>
    </w:p>
    <w:p w:rsidR="004D038F" w:rsidRDefault="004D038F" w:rsidP="006613F0">
      <w:pPr>
        <w:ind w:firstLine="851"/>
        <w:jc w:val="both"/>
      </w:pPr>
    </w:p>
    <w:p w:rsidR="004D038F" w:rsidRDefault="004D038F" w:rsidP="006613F0">
      <w:pPr>
        <w:ind w:firstLine="851"/>
        <w:jc w:val="both"/>
      </w:pPr>
    </w:p>
    <w:p w:rsidR="00BD6ED6" w:rsidRDefault="00BD6ED6" w:rsidP="006613F0">
      <w:pPr>
        <w:ind w:firstLine="851"/>
        <w:jc w:val="both"/>
      </w:pPr>
    </w:p>
    <w:p w:rsidR="00324CEE" w:rsidRDefault="00847010" w:rsidP="00324CEE">
      <w:pPr>
        <w:pStyle w:val="af2"/>
        <w:tabs>
          <w:tab w:val="left" w:pos="708"/>
        </w:tabs>
        <w:ind w:left="5580"/>
      </w:pPr>
      <w:r>
        <w:t xml:space="preserve">       </w:t>
      </w:r>
      <w:r w:rsidR="004D038F">
        <w:t xml:space="preserve">                             </w:t>
      </w:r>
      <w:r w:rsidR="00324CEE">
        <w:t xml:space="preserve">Приложение №1 </w:t>
      </w:r>
    </w:p>
    <w:p w:rsidR="00324CEE" w:rsidRDefault="00324CEE" w:rsidP="00324CEE">
      <w:pPr>
        <w:pStyle w:val="af2"/>
        <w:tabs>
          <w:tab w:val="left" w:pos="708"/>
        </w:tabs>
        <w:ind w:left="5580"/>
        <w:jc w:val="center"/>
      </w:pPr>
      <w:r>
        <w:t xml:space="preserve">                              к Положению </w:t>
      </w:r>
    </w:p>
    <w:p w:rsidR="00324CEE" w:rsidRDefault="00324CEE" w:rsidP="00324CEE">
      <w:pPr>
        <w:rPr>
          <w:b/>
          <w:bCs/>
          <w:sz w:val="28"/>
        </w:rPr>
      </w:pPr>
    </w:p>
    <w:p w:rsidR="00324CEE" w:rsidRPr="00324CEE" w:rsidRDefault="00324CEE" w:rsidP="00324CEE">
      <w:pPr>
        <w:rPr>
          <w:highlight w:val="yellow"/>
        </w:rPr>
      </w:pPr>
    </w:p>
    <w:p w:rsidR="002000CA" w:rsidRPr="00714045" w:rsidRDefault="002000CA" w:rsidP="00DD112F">
      <w:pPr>
        <w:spacing w:line="276" w:lineRule="auto"/>
        <w:jc w:val="center"/>
        <w:rPr>
          <w:b/>
          <w:sz w:val="28"/>
          <w:szCs w:val="28"/>
        </w:rPr>
      </w:pPr>
      <w:r w:rsidRPr="00714045">
        <w:rPr>
          <w:b/>
          <w:sz w:val="28"/>
          <w:szCs w:val="28"/>
        </w:rPr>
        <w:t>О Т Ч Ё Т</w:t>
      </w:r>
    </w:p>
    <w:p w:rsidR="00420238" w:rsidRDefault="00714045" w:rsidP="00DD112F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2000CA" w:rsidRPr="00354543">
        <w:rPr>
          <w:sz w:val="28"/>
          <w:szCs w:val="28"/>
        </w:rPr>
        <w:t xml:space="preserve"> проведении 2-го этапа </w:t>
      </w:r>
      <w:r w:rsidR="00675242">
        <w:rPr>
          <w:sz w:val="28"/>
          <w:szCs w:val="28"/>
        </w:rPr>
        <w:t xml:space="preserve">областных </w:t>
      </w:r>
      <w:r w:rsidR="009F2792">
        <w:rPr>
          <w:sz w:val="28"/>
          <w:szCs w:val="28"/>
        </w:rPr>
        <w:t>спортивных соревнований</w:t>
      </w:r>
      <w:r w:rsidR="002000CA" w:rsidRPr="00354543">
        <w:rPr>
          <w:sz w:val="28"/>
          <w:szCs w:val="28"/>
        </w:rPr>
        <w:t xml:space="preserve"> </w:t>
      </w:r>
    </w:p>
    <w:p w:rsidR="00420238" w:rsidRDefault="00675242" w:rsidP="00DD112F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школьников</w:t>
      </w:r>
      <w:r w:rsidR="00420238">
        <w:rPr>
          <w:sz w:val="28"/>
          <w:szCs w:val="28"/>
        </w:rPr>
        <w:t xml:space="preserve"> </w:t>
      </w:r>
      <w:r w:rsidR="002000CA" w:rsidRPr="00354543">
        <w:rPr>
          <w:sz w:val="28"/>
          <w:szCs w:val="28"/>
        </w:rPr>
        <w:t>«Президентские состязания»</w:t>
      </w:r>
      <w:r w:rsidR="008353DF">
        <w:rPr>
          <w:sz w:val="28"/>
          <w:szCs w:val="28"/>
        </w:rPr>
        <w:t xml:space="preserve"> 201</w:t>
      </w:r>
      <w:r w:rsidR="004D038F">
        <w:rPr>
          <w:sz w:val="28"/>
          <w:szCs w:val="28"/>
        </w:rPr>
        <w:t>6</w:t>
      </w:r>
      <w:r w:rsidR="008353DF">
        <w:rPr>
          <w:sz w:val="28"/>
          <w:szCs w:val="28"/>
        </w:rPr>
        <w:t>-201</w:t>
      </w:r>
      <w:r w:rsidR="004D038F">
        <w:rPr>
          <w:sz w:val="28"/>
          <w:szCs w:val="28"/>
        </w:rPr>
        <w:t>7</w:t>
      </w:r>
      <w:r>
        <w:rPr>
          <w:sz w:val="28"/>
          <w:szCs w:val="28"/>
        </w:rPr>
        <w:t xml:space="preserve"> учебного года</w:t>
      </w:r>
      <w:r w:rsidR="002000CA" w:rsidRPr="00354543">
        <w:rPr>
          <w:sz w:val="28"/>
          <w:szCs w:val="28"/>
        </w:rPr>
        <w:t xml:space="preserve"> </w:t>
      </w:r>
    </w:p>
    <w:p w:rsidR="005A0322" w:rsidRDefault="005A0322" w:rsidP="00DD112F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 муниципальном образовании:</w:t>
      </w:r>
    </w:p>
    <w:p w:rsidR="002000CA" w:rsidRPr="00354543" w:rsidRDefault="002000CA" w:rsidP="00DD112F">
      <w:pPr>
        <w:spacing w:line="276" w:lineRule="auto"/>
        <w:rPr>
          <w:sz w:val="28"/>
          <w:szCs w:val="28"/>
        </w:rPr>
      </w:pPr>
      <w:r w:rsidRPr="00354543">
        <w:rPr>
          <w:sz w:val="28"/>
          <w:szCs w:val="28"/>
        </w:rPr>
        <w:t>__________________________________________________</w:t>
      </w:r>
      <w:r w:rsidR="006E37AE">
        <w:rPr>
          <w:sz w:val="28"/>
          <w:szCs w:val="28"/>
        </w:rPr>
        <w:t>_________________</w:t>
      </w:r>
    </w:p>
    <w:p w:rsidR="00DD112F" w:rsidRDefault="00DD112F" w:rsidP="00DD112F">
      <w:pPr>
        <w:spacing w:line="276" w:lineRule="auto"/>
        <w:rPr>
          <w:sz w:val="28"/>
          <w:szCs w:val="28"/>
        </w:rPr>
      </w:pPr>
    </w:p>
    <w:p w:rsidR="002000CA" w:rsidRPr="00354543" w:rsidRDefault="002000CA" w:rsidP="00DD112F">
      <w:pPr>
        <w:spacing w:line="276" w:lineRule="auto"/>
        <w:rPr>
          <w:sz w:val="28"/>
          <w:szCs w:val="28"/>
        </w:rPr>
      </w:pPr>
      <w:r w:rsidRPr="00354543">
        <w:rPr>
          <w:sz w:val="28"/>
          <w:szCs w:val="28"/>
        </w:rPr>
        <w:t>В соревнованиях приняли участие (</w:t>
      </w:r>
      <w:r w:rsidR="00557C58">
        <w:rPr>
          <w:sz w:val="28"/>
          <w:szCs w:val="28"/>
        </w:rPr>
        <w:t>общеобразовательные организации</w:t>
      </w:r>
      <w:r w:rsidR="00354543">
        <w:rPr>
          <w:sz w:val="28"/>
          <w:szCs w:val="28"/>
        </w:rPr>
        <w:t>)</w:t>
      </w:r>
    </w:p>
    <w:p w:rsidR="002000CA" w:rsidRPr="00354543" w:rsidRDefault="002000CA" w:rsidP="00DD112F">
      <w:pPr>
        <w:spacing w:line="276" w:lineRule="auto"/>
        <w:rPr>
          <w:sz w:val="28"/>
          <w:szCs w:val="28"/>
        </w:rPr>
      </w:pPr>
      <w:r w:rsidRPr="00354543">
        <w:rPr>
          <w:sz w:val="28"/>
          <w:szCs w:val="28"/>
        </w:rPr>
        <w:t>___________________________________________________________</w:t>
      </w:r>
      <w:r w:rsidR="00AB38F6">
        <w:rPr>
          <w:sz w:val="28"/>
          <w:szCs w:val="28"/>
        </w:rPr>
        <w:t>________</w:t>
      </w:r>
    </w:p>
    <w:p w:rsidR="002000CA" w:rsidRPr="00354543" w:rsidRDefault="002000CA" w:rsidP="00DD112F">
      <w:pPr>
        <w:spacing w:line="276" w:lineRule="auto"/>
        <w:rPr>
          <w:sz w:val="28"/>
          <w:szCs w:val="28"/>
        </w:rPr>
      </w:pPr>
      <w:r w:rsidRPr="00354543">
        <w:rPr>
          <w:sz w:val="28"/>
          <w:szCs w:val="28"/>
        </w:rPr>
        <w:t>_________________________________________________________</w:t>
      </w:r>
      <w:r w:rsidR="00AB38F6">
        <w:rPr>
          <w:sz w:val="28"/>
          <w:szCs w:val="28"/>
        </w:rPr>
        <w:t>__________</w:t>
      </w:r>
    </w:p>
    <w:p w:rsidR="002000CA" w:rsidRPr="00354543" w:rsidRDefault="002000CA" w:rsidP="00DD112F">
      <w:pPr>
        <w:spacing w:line="276" w:lineRule="auto"/>
        <w:rPr>
          <w:sz w:val="28"/>
          <w:szCs w:val="28"/>
        </w:rPr>
      </w:pPr>
      <w:r w:rsidRPr="00354543">
        <w:rPr>
          <w:sz w:val="28"/>
          <w:szCs w:val="28"/>
        </w:rPr>
        <w:t>_________________________________________________________</w:t>
      </w:r>
      <w:r w:rsidR="00AB38F6">
        <w:rPr>
          <w:sz w:val="28"/>
          <w:szCs w:val="28"/>
        </w:rPr>
        <w:t>__________</w:t>
      </w:r>
    </w:p>
    <w:p w:rsidR="002000CA" w:rsidRDefault="002000CA" w:rsidP="00DD112F">
      <w:pPr>
        <w:spacing w:line="276" w:lineRule="auto"/>
        <w:rPr>
          <w:sz w:val="28"/>
          <w:szCs w:val="28"/>
        </w:rPr>
      </w:pPr>
      <w:r w:rsidRPr="00354543">
        <w:rPr>
          <w:sz w:val="28"/>
          <w:szCs w:val="28"/>
        </w:rPr>
        <w:t>___________________________________________________________________</w:t>
      </w:r>
    </w:p>
    <w:p w:rsidR="00354543" w:rsidRDefault="00354543" w:rsidP="00DD112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  <w:r w:rsidR="00AB38F6">
        <w:rPr>
          <w:sz w:val="28"/>
          <w:szCs w:val="28"/>
        </w:rPr>
        <w:t>_____________________________</w:t>
      </w:r>
    </w:p>
    <w:p w:rsidR="00354543" w:rsidRDefault="00354543" w:rsidP="00DD112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  <w:r w:rsidR="00AB38F6">
        <w:rPr>
          <w:sz w:val="28"/>
          <w:szCs w:val="28"/>
        </w:rPr>
        <w:t>_____________________________</w:t>
      </w:r>
    </w:p>
    <w:p w:rsidR="00354543" w:rsidRDefault="00354543" w:rsidP="00DD112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  <w:r w:rsidR="00AB38F6">
        <w:rPr>
          <w:sz w:val="28"/>
          <w:szCs w:val="28"/>
        </w:rPr>
        <w:t>_____________________________</w:t>
      </w:r>
    </w:p>
    <w:p w:rsidR="00354543" w:rsidRPr="00354543" w:rsidRDefault="00354543" w:rsidP="00DD112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  <w:r w:rsidR="00AB38F6">
        <w:rPr>
          <w:sz w:val="28"/>
          <w:szCs w:val="28"/>
        </w:rPr>
        <w:t>_____________________________</w:t>
      </w:r>
    </w:p>
    <w:p w:rsidR="00354543" w:rsidRDefault="00354543" w:rsidP="00DD112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="00AB38F6">
        <w:rPr>
          <w:sz w:val="28"/>
          <w:szCs w:val="28"/>
        </w:rPr>
        <w:t>_</w:t>
      </w:r>
    </w:p>
    <w:p w:rsidR="00354543" w:rsidRPr="00354543" w:rsidRDefault="00354543" w:rsidP="00DD112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  <w:r w:rsidR="00AB38F6">
        <w:rPr>
          <w:sz w:val="28"/>
          <w:szCs w:val="28"/>
        </w:rPr>
        <w:t>_____________________________</w:t>
      </w:r>
    </w:p>
    <w:p w:rsidR="00354543" w:rsidRDefault="00354543" w:rsidP="00DD112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  <w:r w:rsidR="00AB38F6">
        <w:rPr>
          <w:sz w:val="28"/>
          <w:szCs w:val="28"/>
        </w:rPr>
        <w:t>_____________________________</w:t>
      </w:r>
    </w:p>
    <w:p w:rsidR="00354543" w:rsidRPr="00354543" w:rsidRDefault="00354543" w:rsidP="00DD112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  <w:r w:rsidR="00AB38F6">
        <w:rPr>
          <w:sz w:val="28"/>
          <w:szCs w:val="28"/>
        </w:rPr>
        <w:t>_____________________________</w:t>
      </w:r>
    </w:p>
    <w:p w:rsidR="00354543" w:rsidRDefault="00354543" w:rsidP="00DD112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  <w:r w:rsidR="00AB38F6">
        <w:rPr>
          <w:sz w:val="28"/>
          <w:szCs w:val="28"/>
        </w:rPr>
        <w:t>_____________________________</w:t>
      </w:r>
    </w:p>
    <w:p w:rsidR="00354543" w:rsidRPr="00354543" w:rsidRDefault="00354543" w:rsidP="00DD112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  <w:r w:rsidR="00AB38F6">
        <w:rPr>
          <w:sz w:val="28"/>
          <w:szCs w:val="28"/>
        </w:rPr>
        <w:t>_____________________________</w:t>
      </w:r>
    </w:p>
    <w:p w:rsidR="00354543" w:rsidRPr="00354543" w:rsidRDefault="00354543" w:rsidP="00DD112F">
      <w:pPr>
        <w:spacing w:line="276" w:lineRule="auto"/>
        <w:rPr>
          <w:sz w:val="28"/>
          <w:szCs w:val="28"/>
        </w:rPr>
      </w:pPr>
    </w:p>
    <w:p w:rsidR="002000CA" w:rsidRPr="00354543" w:rsidRDefault="002000CA" w:rsidP="00DD112F">
      <w:pPr>
        <w:spacing w:line="276" w:lineRule="auto"/>
        <w:rPr>
          <w:sz w:val="28"/>
          <w:szCs w:val="28"/>
        </w:rPr>
      </w:pPr>
      <w:r w:rsidRPr="00354543">
        <w:rPr>
          <w:sz w:val="28"/>
          <w:szCs w:val="28"/>
        </w:rPr>
        <w:t>Количество участников</w:t>
      </w:r>
      <w:r w:rsidR="00354543">
        <w:rPr>
          <w:sz w:val="28"/>
          <w:szCs w:val="28"/>
        </w:rPr>
        <w:t>:</w:t>
      </w:r>
      <w:r w:rsidR="00AB38F6">
        <w:rPr>
          <w:sz w:val="28"/>
          <w:szCs w:val="28"/>
        </w:rPr>
        <w:t xml:space="preserve"> </w:t>
      </w:r>
      <w:r w:rsidR="00354543">
        <w:rPr>
          <w:sz w:val="28"/>
          <w:szCs w:val="28"/>
        </w:rPr>
        <w:t>_________</w:t>
      </w:r>
      <w:r w:rsidR="00DD112F">
        <w:rPr>
          <w:sz w:val="28"/>
          <w:szCs w:val="28"/>
        </w:rPr>
        <w:t>,</w:t>
      </w:r>
      <w:r w:rsidRPr="00354543">
        <w:rPr>
          <w:sz w:val="28"/>
          <w:szCs w:val="28"/>
        </w:rPr>
        <w:t xml:space="preserve"> </w:t>
      </w:r>
      <w:r w:rsidR="00354543">
        <w:rPr>
          <w:sz w:val="28"/>
          <w:szCs w:val="28"/>
        </w:rPr>
        <w:t>из них юношей</w:t>
      </w:r>
      <w:r w:rsidR="00AB38F6">
        <w:rPr>
          <w:sz w:val="28"/>
          <w:szCs w:val="28"/>
        </w:rPr>
        <w:t xml:space="preserve"> </w:t>
      </w:r>
      <w:r w:rsidR="00354543">
        <w:rPr>
          <w:sz w:val="28"/>
          <w:szCs w:val="28"/>
        </w:rPr>
        <w:t>_______</w:t>
      </w:r>
      <w:r w:rsidRPr="00354543">
        <w:rPr>
          <w:sz w:val="28"/>
          <w:szCs w:val="28"/>
        </w:rPr>
        <w:t xml:space="preserve">; </w:t>
      </w:r>
      <w:r w:rsidR="00AB38F6">
        <w:rPr>
          <w:sz w:val="28"/>
          <w:szCs w:val="28"/>
        </w:rPr>
        <w:t>девушек ______</w:t>
      </w:r>
      <w:r w:rsidRPr="00354543">
        <w:rPr>
          <w:sz w:val="28"/>
          <w:szCs w:val="28"/>
        </w:rPr>
        <w:t>.</w:t>
      </w:r>
    </w:p>
    <w:p w:rsidR="002000CA" w:rsidRPr="00354543" w:rsidRDefault="002000CA" w:rsidP="00DD112F">
      <w:pPr>
        <w:spacing w:line="276" w:lineRule="auto"/>
        <w:rPr>
          <w:sz w:val="28"/>
          <w:szCs w:val="28"/>
        </w:rPr>
      </w:pPr>
      <w:r w:rsidRPr="00354543">
        <w:rPr>
          <w:sz w:val="28"/>
          <w:szCs w:val="28"/>
        </w:rPr>
        <w:t>Спортсменов-ра</w:t>
      </w:r>
      <w:r w:rsidR="00354543">
        <w:rPr>
          <w:sz w:val="28"/>
          <w:szCs w:val="28"/>
        </w:rPr>
        <w:t>зрядников: 1 разряда</w:t>
      </w:r>
      <w:r w:rsidR="00E0480E">
        <w:rPr>
          <w:sz w:val="28"/>
          <w:szCs w:val="28"/>
        </w:rPr>
        <w:t xml:space="preserve"> </w:t>
      </w:r>
      <w:r w:rsidR="00AB38F6">
        <w:rPr>
          <w:sz w:val="28"/>
          <w:szCs w:val="28"/>
        </w:rPr>
        <w:t>_____, 2 разряда_____</w:t>
      </w:r>
      <w:r w:rsidRPr="00354543">
        <w:rPr>
          <w:sz w:val="28"/>
          <w:szCs w:val="28"/>
        </w:rPr>
        <w:t>, 3 раз</w:t>
      </w:r>
      <w:r w:rsidR="00AB38F6">
        <w:rPr>
          <w:sz w:val="28"/>
          <w:szCs w:val="28"/>
        </w:rPr>
        <w:t>ряда ______</w:t>
      </w:r>
      <w:r w:rsidRPr="00354543">
        <w:rPr>
          <w:sz w:val="28"/>
          <w:szCs w:val="28"/>
        </w:rPr>
        <w:t>.</w:t>
      </w:r>
    </w:p>
    <w:p w:rsidR="002000CA" w:rsidRPr="00354543" w:rsidRDefault="002000CA" w:rsidP="00DD112F">
      <w:pPr>
        <w:spacing w:line="276" w:lineRule="auto"/>
        <w:rPr>
          <w:sz w:val="28"/>
          <w:szCs w:val="28"/>
        </w:rPr>
      </w:pPr>
      <w:r w:rsidRPr="00354543">
        <w:rPr>
          <w:sz w:val="28"/>
          <w:szCs w:val="28"/>
        </w:rPr>
        <w:t>Командные места распределились в следующем порядке</w:t>
      </w:r>
      <w:r w:rsidR="00354543">
        <w:rPr>
          <w:sz w:val="28"/>
          <w:szCs w:val="28"/>
        </w:rPr>
        <w:t>_</w:t>
      </w:r>
      <w:r w:rsidR="00AB38F6">
        <w:rPr>
          <w:sz w:val="28"/>
          <w:szCs w:val="28"/>
        </w:rPr>
        <w:t>__________________</w:t>
      </w:r>
    </w:p>
    <w:p w:rsidR="002000CA" w:rsidRPr="00354543" w:rsidRDefault="002000CA" w:rsidP="00DD112F">
      <w:pPr>
        <w:spacing w:line="276" w:lineRule="auto"/>
        <w:rPr>
          <w:sz w:val="28"/>
          <w:szCs w:val="28"/>
        </w:rPr>
      </w:pPr>
      <w:r w:rsidRPr="00354543">
        <w:rPr>
          <w:sz w:val="28"/>
          <w:szCs w:val="28"/>
        </w:rPr>
        <w:t>_____________________________________________________________</w:t>
      </w:r>
      <w:r w:rsidR="00AB38F6">
        <w:rPr>
          <w:sz w:val="28"/>
          <w:szCs w:val="28"/>
        </w:rPr>
        <w:t>______</w:t>
      </w:r>
    </w:p>
    <w:p w:rsidR="002000CA" w:rsidRDefault="002000CA" w:rsidP="00DD112F">
      <w:pPr>
        <w:spacing w:line="276" w:lineRule="auto"/>
        <w:rPr>
          <w:sz w:val="28"/>
          <w:szCs w:val="28"/>
        </w:rPr>
      </w:pPr>
      <w:r w:rsidRPr="00354543">
        <w:rPr>
          <w:sz w:val="28"/>
          <w:szCs w:val="28"/>
        </w:rPr>
        <w:t>Замечания главного судьи соревнований</w:t>
      </w:r>
      <w:r w:rsidR="00354543">
        <w:rPr>
          <w:sz w:val="28"/>
          <w:szCs w:val="28"/>
        </w:rPr>
        <w:t xml:space="preserve"> </w:t>
      </w:r>
      <w:r w:rsidRPr="00354543">
        <w:rPr>
          <w:sz w:val="28"/>
          <w:szCs w:val="28"/>
        </w:rPr>
        <w:t>__</w:t>
      </w:r>
      <w:r w:rsidR="00AB38F6">
        <w:rPr>
          <w:sz w:val="28"/>
          <w:szCs w:val="28"/>
        </w:rPr>
        <w:t>______________________________</w:t>
      </w:r>
    </w:p>
    <w:p w:rsidR="00354543" w:rsidRPr="00354543" w:rsidRDefault="00354543" w:rsidP="00DD112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  <w:r w:rsidR="00AB38F6">
        <w:rPr>
          <w:sz w:val="28"/>
          <w:szCs w:val="28"/>
        </w:rPr>
        <w:t>_____________________________</w:t>
      </w:r>
    </w:p>
    <w:p w:rsidR="002000CA" w:rsidRPr="00354543" w:rsidRDefault="002000CA" w:rsidP="00DD112F">
      <w:pPr>
        <w:spacing w:line="276" w:lineRule="auto"/>
        <w:rPr>
          <w:sz w:val="28"/>
          <w:szCs w:val="28"/>
        </w:rPr>
      </w:pPr>
    </w:p>
    <w:p w:rsidR="002000CA" w:rsidRPr="00354543" w:rsidRDefault="002000CA" w:rsidP="00DD112F">
      <w:pPr>
        <w:spacing w:line="276" w:lineRule="auto"/>
        <w:rPr>
          <w:sz w:val="28"/>
          <w:szCs w:val="28"/>
        </w:rPr>
      </w:pPr>
      <w:r w:rsidRPr="00354543">
        <w:rPr>
          <w:sz w:val="28"/>
          <w:szCs w:val="28"/>
        </w:rPr>
        <w:t>Главный судья соревнований:_______________________</w:t>
      </w:r>
      <w:r w:rsidR="006E37AE">
        <w:rPr>
          <w:sz w:val="28"/>
          <w:szCs w:val="28"/>
        </w:rPr>
        <w:t>__/____________________________</w:t>
      </w:r>
      <w:r w:rsidRPr="00354543">
        <w:rPr>
          <w:sz w:val="28"/>
          <w:szCs w:val="28"/>
        </w:rPr>
        <w:t>_/</w:t>
      </w:r>
    </w:p>
    <w:p w:rsidR="002000CA" w:rsidRPr="00DD112F" w:rsidRDefault="00DD112F" w:rsidP="00DD112F">
      <w:pPr>
        <w:spacing w:line="276" w:lineRule="auto"/>
        <w:jc w:val="center"/>
      </w:pPr>
      <w:r>
        <w:t xml:space="preserve">                </w:t>
      </w:r>
      <w:r w:rsidR="002000CA" w:rsidRPr="00DD112F">
        <w:t xml:space="preserve">(подпись)                              </w:t>
      </w:r>
      <w:r>
        <w:t xml:space="preserve">                     </w:t>
      </w:r>
      <w:r w:rsidR="002000CA" w:rsidRPr="00DD112F">
        <w:t>(</w:t>
      </w:r>
      <w:r>
        <w:t>ФИО</w:t>
      </w:r>
      <w:r w:rsidR="002000CA" w:rsidRPr="00DD112F">
        <w:t>)</w:t>
      </w:r>
    </w:p>
    <w:p w:rsidR="002000CA" w:rsidRPr="00354543" w:rsidRDefault="002000CA" w:rsidP="00DD112F">
      <w:pPr>
        <w:spacing w:line="276" w:lineRule="auto"/>
        <w:jc w:val="center"/>
        <w:rPr>
          <w:sz w:val="28"/>
          <w:szCs w:val="28"/>
        </w:rPr>
      </w:pPr>
    </w:p>
    <w:p w:rsidR="002000CA" w:rsidRPr="00354543" w:rsidRDefault="002000CA" w:rsidP="00DD112F">
      <w:pPr>
        <w:spacing w:line="276" w:lineRule="auto"/>
        <w:rPr>
          <w:sz w:val="28"/>
          <w:szCs w:val="28"/>
        </w:rPr>
      </w:pPr>
      <w:r w:rsidRPr="00354543">
        <w:rPr>
          <w:sz w:val="28"/>
          <w:szCs w:val="28"/>
        </w:rPr>
        <w:t xml:space="preserve">Ответственный за организацию муниципального этапа: </w:t>
      </w:r>
    </w:p>
    <w:p w:rsidR="002000CA" w:rsidRPr="00354543" w:rsidRDefault="002000CA" w:rsidP="00DD112F">
      <w:pPr>
        <w:spacing w:line="276" w:lineRule="auto"/>
        <w:rPr>
          <w:sz w:val="28"/>
          <w:szCs w:val="28"/>
        </w:rPr>
      </w:pPr>
      <w:r w:rsidRPr="00354543">
        <w:rPr>
          <w:sz w:val="28"/>
          <w:szCs w:val="28"/>
        </w:rPr>
        <w:t>_________________________________________________________________</w:t>
      </w:r>
      <w:r w:rsidR="00DD112F">
        <w:rPr>
          <w:sz w:val="28"/>
          <w:szCs w:val="28"/>
        </w:rPr>
        <w:t>__</w:t>
      </w:r>
    </w:p>
    <w:p w:rsidR="00354543" w:rsidRPr="00DD112F" w:rsidRDefault="00DD112F" w:rsidP="00DD112F">
      <w:pPr>
        <w:pStyle w:val="af2"/>
        <w:tabs>
          <w:tab w:val="left" w:pos="708"/>
        </w:tabs>
        <w:spacing w:line="276" w:lineRule="auto"/>
        <w:jc w:val="center"/>
      </w:pPr>
      <w:r w:rsidRPr="00DD112F">
        <w:t>(должность, подпись, ФИО полностью)</w:t>
      </w:r>
    </w:p>
    <w:p w:rsidR="00C103C8" w:rsidRDefault="00DD112F" w:rsidP="00375673">
      <w:pPr>
        <w:pStyle w:val="af2"/>
        <w:tabs>
          <w:tab w:val="left" w:pos="708"/>
        </w:tabs>
        <w:ind w:left="5580"/>
      </w:pPr>
      <w:r>
        <w:t xml:space="preserve">             </w:t>
      </w:r>
      <w:r w:rsidR="006E37AE">
        <w:t xml:space="preserve">                        </w:t>
      </w:r>
    </w:p>
    <w:p w:rsidR="00FB122F" w:rsidRDefault="00C103C8" w:rsidP="00375673">
      <w:pPr>
        <w:pStyle w:val="af2"/>
        <w:tabs>
          <w:tab w:val="left" w:pos="708"/>
        </w:tabs>
        <w:ind w:left="5580"/>
      </w:pPr>
      <w:r>
        <w:lastRenderedPageBreak/>
        <w:t xml:space="preserve">                   </w:t>
      </w:r>
      <w:r w:rsidR="006E37AE">
        <w:t xml:space="preserve">   </w:t>
      </w:r>
      <w:r w:rsidR="002075FF">
        <w:t xml:space="preserve">              </w:t>
      </w:r>
      <w:r w:rsidR="000C3A13">
        <w:t xml:space="preserve">Приложение </w:t>
      </w:r>
      <w:r w:rsidR="00DD112F">
        <w:t>№</w:t>
      </w:r>
      <w:r w:rsidR="00C0424B">
        <w:t xml:space="preserve">2 </w:t>
      </w:r>
    </w:p>
    <w:p w:rsidR="00875874" w:rsidRDefault="00375673" w:rsidP="00FB122F">
      <w:pPr>
        <w:pStyle w:val="af2"/>
        <w:tabs>
          <w:tab w:val="left" w:pos="708"/>
        </w:tabs>
        <w:ind w:left="5580"/>
        <w:jc w:val="center"/>
      </w:pPr>
      <w:r>
        <w:t xml:space="preserve">     </w:t>
      </w:r>
      <w:r w:rsidR="00DD112F">
        <w:t xml:space="preserve">                        </w:t>
      </w:r>
      <w:r w:rsidR="00F22FEC">
        <w:t xml:space="preserve">к </w:t>
      </w:r>
      <w:r w:rsidR="00C0424B">
        <w:t>П</w:t>
      </w:r>
      <w:r w:rsidR="00F22FEC">
        <w:t>оложению</w:t>
      </w:r>
    </w:p>
    <w:p w:rsidR="000C3A13" w:rsidRDefault="000C3A13" w:rsidP="000C3A13">
      <w:pPr>
        <w:pStyle w:val="1"/>
        <w:tabs>
          <w:tab w:val="left" w:pos="85"/>
        </w:tabs>
      </w:pPr>
      <w:r>
        <w:t>ЗАЯВКА</w:t>
      </w:r>
    </w:p>
    <w:p w:rsidR="00420238" w:rsidRDefault="000C3A13" w:rsidP="000C3A13">
      <w:pPr>
        <w:pStyle w:val="ab"/>
        <w:jc w:val="center"/>
        <w:rPr>
          <w:sz w:val="26"/>
          <w:szCs w:val="26"/>
        </w:rPr>
      </w:pPr>
      <w:r w:rsidRPr="00875874">
        <w:rPr>
          <w:sz w:val="26"/>
          <w:szCs w:val="26"/>
        </w:rPr>
        <w:t xml:space="preserve">на участие в </w:t>
      </w:r>
      <w:r w:rsidR="00DA42A7">
        <w:rPr>
          <w:sz w:val="26"/>
          <w:szCs w:val="26"/>
        </w:rPr>
        <w:t xml:space="preserve">областных </w:t>
      </w:r>
      <w:r w:rsidR="00420238">
        <w:rPr>
          <w:sz w:val="26"/>
          <w:szCs w:val="26"/>
        </w:rPr>
        <w:t>спо</w:t>
      </w:r>
      <w:r w:rsidR="00B565A9">
        <w:rPr>
          <w:sz w:val="26"/>
          <w:szCs w:val="26"/>
        </w:rPr>
        <w:t>ртивных соревнованиях</w:t>
      </w:r>
      <w:r w:rsidR="00420238">
        <w:rPr>
          <w:sz w:val="26"/>
          <w:szCs w:val="26"/>
        </w:rPr>
        <w:t xml:space="preserve"> школьников </w:t>
      </w:r>
    </w:p>
    <w:p w:rsidR="00DD112F" w:rsidRDefault="000C3A13" w:rsidP="000C3A13">
      <w:pPr>
        <w:pStyle w:val="ab"/>
        <w:jc w:val="center"/>
        <w:rPr>
          <w:sz w:val="26"/>
          <w:szCs w:val="26"/>
        </w:rPr>
      </w:pPr>
      <w:r w:rsidRPr="00875874">
        <w:rPr>
          <w:sz w:val="26"/>
          <w:szCs w:val="26"/>
        </w:rPr>
        <w:t xml:space="preserve"> </w:t>
      </w:r>
      <w:r w:rsidR="00F22FEC" w:rsidRPr="00875874">
        <w:rPr>
          <w:sz w:val="26"/>
          <w:szCs w:val="26"/>
        </w:rPr>
        <w:t>«Президентские состязания»</w:t>
      </w:r>
      <w:r w:rsidR="0098514B">
        <w:rPr>
          <w:sz w:val="26"/>
          <w:szCs w:val="26"/>
        </w:rPr>
        <w:t xml:space="preserve"> 201</w:t>
      </w:r>
      <w:r w:rsidR="004D038F">
        <w:rPr>
          <w:sz w:val="26"/>
          <w:szCs w:val="26"/>
        </w:rPr>
        <w:t>6</w:t>
      </w:r>
      <w:r w:rsidR="0098514B">
        <w:rPr>
          <w:sz w:val="26"/>
          <w:szCs w:val="26"/>
        </w:rPr>
        <w:t>-201</w:t>
      </w:r>
      <w:r w:rsidR="004D038F">
        <w:rPr>
          <w:sz w:val="26"/>
          <w:szCs w:val="26"/>
        </w:rPr>
        <w:t xml:space="preserve">7 </w:t>
      </w:r>
      <w:r w:rsidR="00DA42A7">
        <w:rPr>
          <w:sz w:val="26"/>
          <w:szCs w:val="26"/>
        </w:rPr>
        <w:t>учебного года</w:t>
      </w:r>
    </w:p>
    <w:p w:rsidR="000C3A13" w:rsidRPr="00875874" w:rsidRDefault="00F22FEC" w:rsidP="000C3A13">
      <w:pPr>
        <w:pStyle w:val="ab"/>
        <w:jc w:val="center"/>
        <w:rPr>
          <w:sz w:val="16"/>
          <w:szCs w:val="16"/>
        </w:rPr>
      </w:pPr>
      <w:r w:rsidRPr="00875874">
        <w:rPr>
          <w:sz w:val="26"/>
          <w:szCs w:val="26"/>
        </w:rPr>
        <w:t xml:space="preserve"> </w:t>
      </w:r>
    </w:p>
    <w:p w:rsidR="000C3A13" w:rsidRDefault="0098329C" w:rsidP="00875874">
      <w:pPr>
        <w:pStyle w:val="ab"/>
        <w:spacing w:line="276" w:lineRule="auto"/>
        <w:jc w:val="center"/>
      </w:pPr>
      <w:r>
        <w:t>от</w:t>
      </w:r>
      <w:r w:rsidR="000C3A13">
        <w:t>_______________________________________________________________</w:t>
      </w:r>
      <w:r w:rsidR="00C0424B">
        <w:t>________</w:t>
      </w:r>
      <w:r w:rsidR="000C3A13">
        <w:t>_</w:t>
      </w:r>
    </w:p>
    <w:p w:rsidR="00F22FEC" w:rsidRPr="00875874" w:rsidRDefault="0098329C" w:rsidP="00875874">
      <w:pPr>
        <w:pStyle w:val="ab"/>
        <w:spacing w:line="276" w:lineRule="auto"/>
        <w:jc w:val="center"/>
        <w:rPr>
          <w:sz w:val="20"/>
          <w:szCs w:val="20"/>
        </w:rPr>
      </w:pPr>
      <w:r w:rsidRPr="00875874">
        <w:rPr>
          <w:sz w:val="20"/>
          <w:szCs w:val="20"/>
        </w:rPr>
        <w:t xml:space="preserve">\муниципальное </w:t>
      </w:r>
      <w:r w:rsidR="00390C2E" w:rsidRPr="00875874">
        <w:rPr>
          <w:sz w:val="20"/>
          <w:szCs w:val="20"/>
        </w:rPr>
        <w:t>образование</w:t>
      </w:r>
      <w:r w:rsidR="00390C2E">
        <w:rPr>
          <w:sz w:val="20"/>
          <w:szCs w:val="20"/>
        </w:rPr>
        <w:t>\</w:t>
      </w:r>
    </w:p>
    <w:tbl>
      <w:tblPr>
        <w:tblpPr w:leftFromText="180" w:rightFromText="180" w:vertAnchor="text" w:tblpY="107"/>
        <w:tblW w:w="10207" w:type="dxa"/>
        <w:tblLayout w:type="fixed"/>
        <w:tblLook w:val="0000" w:firstRow="0" w:lastRow="0" w:firstColumn="0" w:lastColumn="0" w:noHBand="0" w:noVBand="0"/>
      </w:tblPr>
      <w:tblGrid>
        <w:gridCol w:w="675"/>
        <w:gridCol w:w="4003"/>
        <w:gridCol w:w="1418"/>
        <w:gridCol w:w="2126"/>
        <w:gridCol w:w="1985"/>
      </w:tblGrid>
      <w:tr w:rsidR="006E37AE" w:rsidTr="0073675B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37AE" w:rsidRPr="00FB122F" w:rsidRDefault="006E37AE" w:rsidP="006E37AE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FB122F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37AE" w:rsidRPr="00FB122F" w:rsidRDefault="006E37AE" w:rsidP="006E37AE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FB122F">
              <w:rPr>
                <w:b/>
                <w:bCs/>
                <w:sz w:val="22"/>
                <w:szCs w:val="22"/>
              </w:rPr>
              <w:t>Фамилия, имя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7AE" w:rsidRPr="00FB122F" w:rsidRDefault="006E37AE" w:rsidP="006E37AE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FB122F">
              <w:rPr>
                <w:b/>
                <w:bCs/>
                <w:sz w:val="22"/>
                <w:szCs w:val="22"/>
              </w:rPr>
              <w:t>Нагрудный номер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37AE" w:rsidRPr="00FB122F" w:rsidRDefault="006E37AE" w:rsidP="006E37AE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FB122F">
              <w:rPr>
                <w:b/>
                <w:bCs/>
                <w:sz w:val="22"/>
                <w:szCs w:val="22"/>
              </w:rPr>
              <w:t>Дата рождения</w:t>
            </w:r>
          </w:p>
          <w:p w:rsidR="006E37AE" w:rsidRPr="00FB122F" w:rsidRDefault="006E37AE" w:rsidP="006E37AE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FB122F">
              <w:rPr>
                <w:b/>
                <w:bCs/>
                <w:sz w:val="22"/>
                <w:szCs w:val="22"/>
              </w:rPr>
              <w:t>(число, месяц, год рождения)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7AE" w:rsidRPr="00FB122F" w:rsidRDefault="006E37AE" w:rsidP="006E37AE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FB122F">
              <w:rPr>
                <w:b/>
                <w:bCs/>
                <w:sz w:val="22"/>
                <w:szCs w:val="22"/>
              </w:rPr>
              <w:t>Виза врача</w:t>
            </w:r>
          </w:p>
          <w:p w:rsidR="006E37AE" w:rsidRPr="00FB122F" w:rsidRDefault="006E37AE" w:rsidP="006E37AE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FB122F">
              <w:rPr>
                <w:b/>
                <w:bCs/>
                <w:sz w:val="22"/>
                <w:szCs w:val="22"/>
              </w:rPr>
              <w:t>(допуск, роспись, печать)</w:t>
            </w:r>
          </w:p>
        </w:tc>
      </w:tr>
      <w:tr w:rsidR="006E37AE" w:rsidTr="0073675B">
        <w:trPr>
          <w:trHeight w:val="603"/>
        </w:trPr>
        <w:tc>
          <w:tcPr>
            <w:tcW w:w="675" w:type="dxa"/>
            <w:tcBorders>
              <w:left w:val="single" w:sz="4" w:space="0" w:color="000000"/>
              <w:bottom w:val="single" w:sz="4" w:space="0" w:color="auto"/>
            </w:tcBorders>
          </w:tcPr>
          <w:p w:rsidR="006E37AE" w:rsidRPr="0062588D" w:rsidRDefault="006E37AE" w:rsidP="006E37AE">
            <w:pPr>
              <w:snapToGrid w:val="0"/>
              <w:jc w:val="center"/>
              <w:rPr>
                <w:color w:val="D9D9D9"/>
                <w:sz w:val="20"/>
                <w:szCs w:val="20"/>
              </w:rPr>
            </w:pPr>
          </w:p>
        </w:tc>
        <w:tc>
          <w:tcPr>
            <w:tcW w:w="4003" w:type="dxa"/>
            <w:tcBorders>
              <w:left w:val="single" w:sz="4" w:space="0" w:color="000000"/>
              <w:bottom w:val="single" w:sz="4" w:space="0" w:color="auto"/>
            </w:tcBorders>
          </w:tcPr>
          <w:p w:rsidR="006E37AE" w:rsidRPr="0062588D" w:rsidRDefault="006E37AE" w:rsidP="006E37AE">
            <w:pPr>
              <w:snapToGrid w:val="0"/>
              <w:jc w:val="center"/>
              <w:rPr>
                <w:color w:val="D9D9D9"/>
              </w:rPr>
            </w:pPr>
            <w:r>
              <w:rPr>
                <w:color w:val="D9D9D9"/>
              </w:rPr>
              <w:t>Иванов Иван Иванович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37AE" w:rsidRPr="0062588D" w:rsidRDefault="006E37AE" w:rsidP="006E37AE">
            <w:pPr>
              <w:snapToGrid w:val="0"/>
              <w:jc w:val="center"/>
              <w:rPr>
                <w:color w:val="D9D9D9"/>
              </w:rPr>
            </w:pPr>
            <w:r>
              <w:rPr>
                <w:color w:val="D9D9D9"/>
              </w:rPr>
              <w:t>12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</w:tcPr>
          <w:p w:rsidR="006E37AE" w:rsidRPr="0062588D" w:rsidRDefault="006E37AE" w:rsidP="006E37AE">
            <w:pPr>
              <w:snapToGrid w:val="0"/>
              <w:jc w:val="center"/>
              <w:rPr>
                <w:color w:val="D9D9D9"/>
              </w:rPr>
            </w:pPr>
            <w:r>
              <w:rPr>
                <w:color w:val="D9D9D9"/>
              </w:rPr>
              <w:t>13.04.1996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37AE" w:rsidRDefault="006E37AE" w:rsidP="006E37AE">
            <w:pPr>
              <w:snapToGrid w:val="0"/>
              <w:jc w:val="center"/>
              <w:rPr>
                <w:color w:val="D9D9D9"/>
              </w:rPr>
            </w:pPr>
            <w:r>
              <w:rPr>
                <w:color w:val="D9D9D9"/>
              </w:rPr>
              <w:t>ДОПУЩЕН,</w:t>
            </w:r>
          </w:p>
          <w:p w:rsidR="006E37AE" w:rsidRPr="0062588D" w:rsidRDefault="006E37AE" w:rsidP="006E37AE">
            <w:pPr>
              <w:snapToGrid w:val="0"/>
              <w:jc w:val="center"/>
              <w:rPr>
                <w:color w:val="D9D9D9"/>
              </w:rPr>
            </w:pPr>
            <w:r>
              <w:rPr>
                <w:color w:val="D9D9D9"/>
              </w:rPr>
              <w:t>Подпись врача, печать</w:t>
            </w:r>
          </w:p>
        </w:tc>
      </w:tr>
      <w:tr w:rsidR="006E37AE" w:rsidTr="0073675B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AE" w:rsidRPr="0062588D" w:rsidRDefault="006E37AE" w:rsidP="006E37AE">
            <w:pPr>
              <w:snapToGrid w:val="0"/>
              <w:jc w:val="center"/>
              <w:rPr>
                <w:color w:val="D9D9D9"/>
                <w:sz w:val="20"/>
                <w:szCs w:val="20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AE" w:rsidRPr="0062588D" w:rsidRDefault="006E37AE" w:rsidP="006E37AE">
            <w:pPr>
              <w:snapToGrid w:val="0"/>
              <w:rPr>
                <w:color w:val="D9D9D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AE" w:rsidRDefault="006E37AE" w:rsidP="006E37AE">
            <w:pPr>
              <w:snapToGrid w:val="0"/>
              <w:jc w:val="center"/>
              <w:rPr>
                <w:color w:val="D9D9D9"/>
              </w:rPr>
            </w:pPr>
          </w:p>
          <w:p w:rsidR="006E37AE" w:rsidRDefault="006E37AE" w:rsidP="006E37AE">
            <w:pPr>
              <w:snapToGrid w:val="0"/>
              <w:jc w:val="center"/>
              <w:rPr>
                <w:color w:val="D9D9D9"/>
              </w:rPr>
            </w:pPr>
          </w:p>
          <w:p w:rsidR="006E37AE" w:rsidRPr="0062588D" w:rsidRDefault="006E37AE" w:rsidP="006E37AE">
            <w:pPr>
              <w:snapToGrid w:val="0"/>
              <w:jc w:val="center"/>
              <w:rPr>
                <w:color w:val="D9D9D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AE" w:rsidRPr="0062588D" w:rsidRDefault="006E37AE" w:rsidP="006E37AE">
            <w:pPr>
              <w:snapToGrid w:val="0"/>
              <w:jc w:val="center"/>
              <w:rPr>
                <w:color w:val="D9D9D9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AE" w:rsidRPr="0062588D" w:rsidRDefault="006E37AE" w:rsidP="006E37AE">
            <w:pPr>
              <w:snapToGrid w:val="0"/>
              <w:jc w:val="center"/>
              <w:rPr>
                <w:color w:val="D9D9D9"/>
              </w:rPr>
            </w:pPr>
          </w:p>
        </w:tc>
      </w:tr>
      <w:tr w:rsidR="006E37AE" w:rsidTr="0073675B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AE" w:rsidRPr="0062588D" w:rsidRDefault="006E37AE" w:rsidP="006E37AE">
            <w:pPr>
              <w:snapToGrid w:val="0"/>
              <w:jc w:val="center"/>
              <w:rPr>
                <w:color w:val="D9D9D9"/>
                <w:sz w:val="20"/>
                <w:szCs w:val="20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AE" w:rsidRPr="0062588D" w:rsidRDefault="006E37AE" w:rsidP="006E37AE">
            <w:pPr>
              <w:snapToGrid w:val="0"/>
              <w:jc w:val="center"/>
              <w:rPr>
                <w:color w:val="D9D9D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AE" w:rsidRDefault="006E37AE" w:rsidP="006E37AE">
            <w:pPr>
              <w:snapToGrid w:val="0"/>
              <w:jc w:val="center"/>
              <w:rPr>
                <w:color w:val="D9D9D9"/>
              </w:rPr>
            </w:pPr>
          </w:p>
          <w:p w:rsidR="006E37AE" w:rsidRDefault="006E37AE" w:rsidP="006E37AE">
            <w:pPr>
              <w:snapToGrid w:val="0"/>
              <w:jc w:val="center"/>
              <w:rPr>
                <w:color w:val="D9D9D9"/>
              </w:rPr>
            </w:pPr>
          </w:p>
          <w:p w:rsidR="006E37AE" w:rsidRPr="0062588D" w:rsidRDefault="006E37AE" w:rsidP="006E37AE">
            <w:pPr>
              <w:snapToGrid w:val="0"/>
              <w:jc w:val="center"/>
              <w:rPr>
                <w:color w:val="D9D9D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AE" w:rsidRPr="0062588D" w:rsidRDefault="006E37AE" w:rsidP="006E37AE">
            <w:pPr>
              <w:snapToGrid w:val="0"/>
              <w:jc w:val="center"/>
              <w:rPr>
                <w:color w:val="D9D9D9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AE" w:rsidRPr="0062588D" w:rsidRDefault="006E37AE" w:rsidP="006E37AE">
            <w:pPr>
              <w:snapToGrid w:val="0"/>
              <w:jc w:val="center"/>
              <w:rPr>
                <w:color w:val="D9D9D9"/>
              </w:rPr>
            </w:pPr>
          </w:p>
        </w:tc>
      </w:tr>
      <w:tr w:rsidR="006E37AE" w:rsidTr="0073675B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AE" w:rsidRPr="0062588D" w:rsidRDefault="006E37AE" w:rsidP="006E37AE">
            <w:pPr>
              <w:snapToGrid w:val="0"/>
              <w:jc w:val="center"/>
              <w:rPr>
                <w:color w:val="D9D9D9"/>
                <w:sz w:val="20"/>
                <w:szCs w:val="20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AE" w:rsidRPr="0062588D" w:rsidRDefault="006E37AE" w:rsidP="006E37AE">
            <w:pPr>
              <w:snapToGrid w:val="0"/>
              <w:jc w:val="center"/>
              <w:rPr>
                <w:color w:val="D9D9D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AE" w:rsidRDefault="006E37AE" w:rsidP="006E37AE">
            <w:pPr>
              <w:snapToGrid w:val="0"/>
              <w:jc w:val="center"/>
              <w:rPr>
                <w:color w:val="D9D9D9"/>
              </w:rPr>
            </w:pPr>
          </w:p>
          <w:p w:rsidR="006E37AE" w:rsidRDefault="006E37AE" w:rsidP="006E37AE">
            <w:pPr>
              <w:snapToGrid w:val="0"/>
              <w:jc w:val="center"/>
              <w:rPr>
                <w:color w:val="D9D9D9"/>
              </w:rPr>
            </w:pPr>
          </w:p>
          <w:p w:rsidR="006E37AE" w:rsidRPr="0062588D" w:rsidRDefault="006E37AE" w:rsidP="006E37AE">
            <w:pPr>
              <w:snapToGrid w:val="0"/>
              <w:jc w:val="center"/>
              <w:rPr>
                <w:color w:val="D9D9D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AE" w:rsidRPr="0062588D" w:rsidRDefault="006E37AE" w:rsidP="006E37AE">
            <w:pPr>
              <w:snapToGrid w:val="0"/>
              <w:jc w:val="center"/>
              <w:rPr>
                <w:color w:val="D9D9D9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AE" w:rsidRPr="0062588D" w:rsidRDefault="006E37AE" w:rsidP="006E37AE">
            <w:pPr>
              <w:snapToGrid w:val="0"/>
              <w:jc w:val="center"/>
              <w:rPr>
                <w:color w:val="D9D9D9"/>
              </w:rPr>
            </w:pPr>
          </w:p>
        </w:tc>
      </w:tr>
      <w:tr w:rsidR="006E37AE" w:rsidTr="0073675B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AE" w:rsidRPr="0062588D" w:rsidRDefault="006E37AE" w:rsidP="006E37AE">
            <w:pPr>
              <w:snapToGrid w:val="0"/>
              <w:jc w:val="center"/>
              <w:rPr>
                <w:color w:val="D9D9D9"/>
                <w:sz w:val="20"/>
                <w:szCs w:val="20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AE" w:rsidRPr="0062588D" w:rsidRDefault="006E37AE" w:rsidP="006E37AE">
            <w:pPr>
              <w:snapToGrid w:val="0"/>
              <w:jc w:val="center"/>
              <w:rPr>
                <w:color w:val="D9D9D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AE" w:rsidRDefault="006E37AE" w:rsidP="006E37AE">
            <w:pPr>
              <w:snapToGrid w:val="0"/>
              <w:jc w:val="center"/>
              <w:rPr>
                <w:color w:val="D9D9D9"/>
              </w:rPr>
            </w:pPr>
          </w:p>
          <w:p w:rsidR="006E37AE" w:rsidRDefault="006E37AE" w:rsidP="006E37AE">
            <w:pPr>
              <w:snapToGrid w:val="0"/>
              <w:jc w:val="center"/>
              <w:rPr>
                <w:color w:val="D9D9D9"/>
              </w:rPr>
            </w:pPr>
          </w:p>
          <w:p w:rsidR="006E37AE" w:rsidRPr="0062588D" w:rsidRDefault="006E37AE" w:rsidP="006E37AE">
            <w:pPr>
              <w:snapToGrid w:val="0"/>
              <w:jc w:val="center"/>
              <w:rPr>
                <w:color w:val="D9D9D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AE" w:rsidRPr="0062588D" w:rsidRDefault="006E37AE" w:rsidP="006E37AE">
            <w:pPr>
              <w:snapToGrid w:val="0"/>
              <w:jc w:val="center"/>
              <w:rPr>
                <w:color w:val="D9D9D9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AE" w:rsidRPr="0062588D" w:rsidRDefault="006E37AE" w:rsidP="006E37AE">
            <w:pPr>
              <w:snapToGrid w:val="0"/>
              <w:jc w:val="center"/>
              <w:rPr>
                <w:color w:val="D9D9D9"/>
              </w:rPr>
            </w:pPr>
          </w:p>
        </w:tc>
      </w:tr>
      <w:tr w:rsidR="006E37AE" w:rsidTr="0073675B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AE" w:rsidRPr="0062588D" w:rsidRDefault="006E37AE" w:rsidP="006E37AE">
            <w:pPr>
              <w:snapToGrid w:val="0"/>
              <w:jc w:val="center"/>
              <w:rPr>
                <w:color w:val="D9D9D9"/>
                <w:sz w:val="20"/>
                <w:szCs w:val="20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AE" w:rsidRPr="0062588D" w:rsidRDefault="006E37AE" w:rsidP="006E37AE">
            <w:pPr>
              <w:snapToGrid w:val="0"/>
              <w:jc w:val="center"/>
              <w:rPr>
                <w:color w:val="D9D9D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AE" w:rsidRDefault="006E37AE" w:rsidP="006E37AE">
            <w:pPr>
              <w:snapToGrid w:val="0"/>
              <w:jc w:val="center"/>
              <w:rPr>
                <w:color w:val="D9D9D9"/>
              </w:rPr>
            </w:pPr>
          </w:p>
          <w:p w:rsidR="006E37AE" w:rsidRDefault="006E37AE" w:rsidP="006E37AE">
            <w:pPr>
              <w:snapToGrid w:val="0"/>
              <w:jc w:val="center"/>
              <w:rPr>
                <w:color w:val="D9D9D9"/>
              </w:rPr>
            </w:pPr>
          </w:p>
          <w:p w:rsidR="006E37AE" w:rsidRPr="0062588D" w:rsidRDefault="006E37AE" w:rsidP="006E37AE">
            <w:pPr>
              <w:snapToGrid w:val="0"/>
              <w:jc w:val="center"/>
              <w:rPr>
                <w:color w:val="D9D9D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AE" w:rsidRPr="0062588D" w:rsidRDefault="006E37AE" w:rsidP="006E37AE">
            <w:pPr>
              <w:snapToGrid w:val="0"/>
              <w:jc w:val="center"/>
              <w:rPr>
                <w:color w:val="D9D9D9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AE" w:rsidRPr="0062588D" w:rsidRDefault="006E37AE" w:rsidP="006E37AE">
            <w:pPr>
              <w:snapToGrid w:val="0"/>
              <w:jc w:val="center"/>
              <w:rPr>
                <w:color w:val="D9D9D9"/>
              </w:rPr>
            </w:pPr>
          </w:p>
        </w:tc>
      </w:tr>
      <w:tr w:rsidR="006E37AE" w:rsidTr="0073675B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AE" w:rsidRDefault="006E37AE" w:rsidP="006E37AE">
            <w:pPr>
              <w:snapToGrid w:val="0"/>
              <w:jc w:val="center"/>
              <w:rPr>
                <w:color w:val="D9D9D9"/>
                <w:sz w:val="20"/>
                <w:szCs w:val="20"/>
              </w:rPr>
            </w:pPr>
          </w:p>
          <w:p w:rsidR="006E37AE" w:rsidRPr="0062588D" w:rsidRDefault="006E37AE" w:rsidP="006E37AE">
            <w:pPr>
              <w:snapToGrid w:val="0"/>
              <w:jc w:val="center"/>
              <w:rPr>
                <w:color w:val="D9D9D9"/>
                <w:sz w:val="20"/>
                <w:szCs w:val="20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AE" w:rsidRPr="0062588D" w:rsidRDefault="006E37AE" w:rsidP="006E37AE">
            <w:pPr>
              <w:snapToGrid w:val="0"/>
              <w:jc w:val="center"/>
              <w:rPr>
                <w:color w:val="D9D9D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AE" w:rsidRDefault="006E37AE" w:rsidP="006E37AE">
            <w:pPr>
              <w:snapToGrid w:val="0"/>
              <w:jc w:val="center"/>
              <w:rPr>
                <w:color w:val="D9D9D9"/>
              </w:rPr>
            </w:pPr>
          </w:p>
          <w:p w:rsidR="006E37AE" w:rsidRDefault="006E37AE" w:rsidP="006E37AE">
            <w:pPr>
              <w:snapToGrid w:val="0"/>
              <w:jc w:val="center"/>
              <w:rPr>
                <w:color w:val="D9D9D9"/>
              </w:rPr>
            </w:pPr>
          </w:p>
          <w:p w:rsidR="006E37AE" w:rsidRPr="0062588D" w:rsidRDefault="006E37AE" w:rsidP="006E37AE">
            <w:pPr>
              <w:snapToGrid w:val="0"/>
              <w:jc w:val="center"/>
              <w:rPr>
                <w:color w:val="D9D9D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AE" w:rsidRPr="0062588D" w:rsidRDefault="006E37AE" w:rsidP="006E37AE">
            <w:pPr>
              <w:snapToGrid w:val="0"/>
              <w:jc w:val="center"/>
              <w:rPr>
                <w:color w:val="D9D9D9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AE" w:rsidRPr="0062588D" w:rsidRDefault="006E37AE" w:rsidP="006E37AE">
            <w:pPr>
              <w:snapToGrid w:val="0"/>
              <w:jc w:val="center"/>
              <w:rPr>
                <w:color w:val="D9D9D9"/>
              </w:rPr>
            </w:pPr>
          </w:p>
        </w:tc>
      </w:tr>
    </w:tbl>
    <w:p w:rsidR="00DD112F" w:rsidRDefault="00C0424B" w:rsidP="00875874">
      <w:pPr>
        <w:spacing w:line="276" w:lineRule="auto"/>
      </w:pPr>
      <w:r>
        <w:t xml:space="preserve">          </w:t>
      </w:r>
    </w:p>
    <w:p w:rsidR="000C3A13" w:rsidRDefault="00F22FEC" w:rsidP="00875874">
      <w:pPr>
        <w:spacing w:line="276" w:lineRule="auto"/>
      </w:pPr>
      <w:r>
        <w:t>Школа</w:t>
      </w:r>
      <w:r w:rsidR="006E37AE">
        <w:t xml:space="preserve">   </w:t>
      </w:r>
      <w:r w:rsidR="000C3A13">
        <w:t>_________________________</w:t>
      </w:r>
      <w:r w:rsidR="00C0424B">
        <w:t>_____________</w:t>
      </w:r>
      <w:r w:rsidR="000C3A13">
        <w:t xml:space="preserve">____,   </w:t>
      </w:r>
      <w:r w:rsidR="00965CA5">
        <w:t>класс</w:t>
      </w:r>
      <w:r w:rsidR="000C3A13">
        <w:t xml:space="preserve">  ________</w:t>
      </w:r>
      <w:r w:rsidR="00375673">
        <w:t>______</w:t>
      </w:r>
      <w:r w:rsidR="000C3A13">
        <w:t xml:space="preserve">  </w:t>
      </w:r>
    </w:p>
    <w:p w:rsidR="000C3A13" w:rsidRDefault="000C3A13" w:rsidP="000C3A13">
      <w:pPr>
        <w:ind w:left="1980"/>
      </w:pPr>
    </w:p>
    <w:p w:rsidR="000C3A13" w:rsidRDefault="00875874" w:rsidP="00875874">
      <w:r>
        <w:t xml:space="preserve"> </w:t>
      </w:r>
      <w:r w:rsidR="00300C68">
        <w:t xml:space="preserve">      </w:t>
      </w:r>
      <w:r w:rsidR="00900804">
        <w:t xml:space="preserve">                       </w:t>
      </w:r>
      <w:r w:rsidR="000C3A13">
        <w:t>Участники в количестве ___________________________________человек</w:t>
      </w:r>
    </w:p>
    <w:p w:rsidR="000C3A13" w:rsidRDefault="00900804" w:rsidP="000C3A13">
      <w:r>
        <w:t xml:space="preserve">М.П.                    </w:t>
      </w:r>
      <w:r w:rsidR="00875874">
        <w:t xml:space="preserve">  </w:t>
      </w:r>
      <w:r w:rsidR="000C3A13">
        <w:t>прошли медицинскую комиссию и допущены к участию в соревнованиях.</w:t>
      </w:r>
    </w:p>
    <w:p w:rsidR="000C3A13" w:rsidRDefault="00875874" w:rsidP="000C3A13">
      <w:pPr>
        <w:ind w:left="1980" w:hanging="2124"/>
      </w:pPr>
      <w:r>
        <w:t xml:space="preserve">  </w:t>
      </w:r>
      <w:r w:rsidR="00900804">
        <w:t xml:space="preserve">                             </w:t>
      </w:r>
      <w:r>
        <w:t xml:space="preserve"> </w:t>
      </w:r>
      <w:r w:rsidR="000C3A13">
        <w:t>Врач ________________________/_________________________________/.</w:t>
      </w:r>
    </w:p>
    <w:p w:rsidR="000C3A13" w:rsidRDefault="000C3A13" w:rsidP="000C3A13">
      <w:pPr>
        <w:ind w:left="1980" w:hanging="2124"/>
        <w:jc w:val="both"/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rPr>
          <w:vertAlign w:val="superscript"/>
        </w:rPr>
        <w:t>(подпись)                                                                  (Ф.И.О.)</w:t>
      </w:r>
    </w:p>
    <w:p w:rsidR="000C3A13" w:rsidRDefault="008E0CF4" w:rsidP="000C3A13">
      <w:pPr>
        <w:ind w:left="1980" w:hanging="2124"/>
        <w:jc w:val="both"/>
      </w:pPr>
      <w:r>
        <w:rPr>
          <w:vertAlign w:val="superscript"/>
        </w:rPr>
        <w:t xml:space="preserve"> </w:t>
      </w:r>
      <w:r>
        <w:t xml:space="preserve"> </w:t>
      </w:r>
      <w:r w:rsidR="00900804">
        <w:t xml:space="preserve">                             </w:t>
      </w:r>
      <w:r w:rsidR="00875874">
        <w:t xml:space="preserve"> </w:t>
      </w:r>
      <w:r w:rsidR="000C3A13">
        <w:t>Представитель</w:t>
      </w:r>
      <w:r w:rsidR="000C3A13">
        <w:rPr>
          <w:vertAlign w:val="superscript"/>
        </w:rPr>
        <w:t xml:space="preserve"> </w:t>
      </w:r>
      <w:r w:rsidR="000C3A13">
        <w:t>команды _________________/_______________________/.</w:t>
      </w:r>
    </w:p>
    <w:p w:rsidR="000C3A13" w:rsidRDefault="000C3A13" w:rsidP="000C3A13">
      <w:pPr>
        <w:ind w:left="1980" w:hanging="2124"/>
        <w:jc w:val="both"/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vertAlign w:val="superscript"/>
        </w:rPr>
        <w:t>(подпись)                                             (Ф.И.О.)</w:t>
      </w:r>
    </w:p>
    <w:p w:rsidR="000C3A13" w:rsidRDefault="00900804" w:rsidP="000C3A13">
      <w:pPr>
        <w:ind w:left="1980" w:hanging="2124"/>
        <w:jc w:val="both"/>
      </w:pPr>
      <w:r>
        <w:t xml:space="preserve">   М.П.                </w:t>
      </w:r>
      <w:r w:rsidR="008E0CF4">
        <w:t xml:space="preserve">    </w:t>
      </w:r>
      <w:r w:rsidR="000C3A13">
        <w:t xml:space="preserve">Руководитель       </w:t>
      </w:r>
      <w:r w:rsidR="000C3A13">
        <w:tab/>
      </w:r>
    </w:p>
    <w:p w:rsidR="000C3A13" w:rsidRDefault="00900804" w:rsidP="000C3A13">
      <w:pPr>
        <w:ind w:left="1980" w:hanging="2124"/>
        <w:jc w:val="both"/>
      </w:pPr>
      <w:r>
        <w:t xml:space="preserve">                        </w:t>
      </w:r>
      <w:r w:rsidR="000C3A13">
        <w:t xml:space="preserve">       </w:t>
      </w:r>
      <w:r w:rsidR="00557C58">
        <w:t>общеобразовательной</w:t>
      </w:r>
      <w:r w:rsidR="000C3A13">
        <w:t xml:space="preserve">                                         </w:t>
      </w:r>
    </w:p>
    <w:p w:rsidR="000C3A13" w:rsidRDefault="00900804" w:rsidP="000C3A13">
      <w:pPr>
        <w:ind w:left="1980" w:hanging="2124"/>
        <w:jc w:val="both"/>
      </w:pPr>
      <w:r>
        <w:t xml:space="preserve">                    </w:t>
      </w:r>
      <w:r w:rsidR="00557C58">
        <w:t xml:space="preserve">           организации</w:t>
      </w:r>
      <w:r w:rsidR="000C3A13">
        <w:t xml:space="preserve">    ____________________ /____________________________/.</w:t>
      </w:r>
    </w:p>
    <w:p w:rsidR="000C3A13" w:rsidRDefault="000C3A13" w:rsidP="000C3A13">
      <w:pPr>
        <w:ind w:left="1980" w:hanging="2124"/>
        <w:jc w:val="both"/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vertAlign w:val="superscript"/>
        </w:rPr>
        <w:t>(подпись)                                             (Ф.И.О.)</w:t>
      </w:r>
    </w:p>
    <w:p w:rsidR="0098329C" w:rsidRDefault="0098329C" w:rsidP="0098329C">
      <w:pPr>
        <w:ind w:left="1980" w:hanging="2124"/>
        <w:jc w:val="both"/>
      </w:pPr>
      <w:r>
        <w:rPr>
          <w:vertAlign w:val="superscript"/>
        </w:rPr>
        <w:t xml:space="preserve">   </w:t>
      </w:r>
      <w:r>
        <w:t>М.П.</w:t>
      </w:r>
      <w:r w:rsidR="000C3A13">
        <w:t xml:space="preserve">      </w:t>
      </w:r>
      <w:r w:rsidR="00900804">
        <w:t xml:space="preserve">              </w:t>
      </w:r>
      <w:r>
        <w:t xml:space="preserve">Руководитель       </w:t>
      </w:r>
      <w:r>
        <w:tab/>
      </w:r>
    </w:p>
    <w:p w:rsidR="0098329C" w:rsidRDefault="0098329C" w:rsidP="0098329C">
      <w:pPr>
        <w:ind w:left="1980" w:hanging="2124"/>
        <w:jc w:val="both"/>
      </w:pPr>
      <w:r>
        <w:t xml:space="preserve"> </w:t>
      </w:r>
      <w:r w:rsidR="00900804">
        <w:t xml:space="preserve">                             </w:t>
      </w:r>
      <w:r>
        <w:t xml:space="preserve"> муниципального</w:t>
      </w:r>
    </w:p>
    <w:p w:rsidR="0098329C" w:rsidRDefault="0098329C" w:rsidP="0098329C">
      <w:pPr>
        <w:ind w:left="1980" w:hanging="2124"/>
        <w:jc w:val="both"/>
      </w:pPr>
      <w:r>
        <w:t xml:space="preserve"> </w:t>
      </w:r>
      <w:r w:rsidR="00900804">
        <w:t xml:space="preserve">                             </w:t>
      </w:r>
      <w:r>
        <w:t xml:space="preserve"> </w:t>
      </w:r>
      <w:r w:rsidR="00C0424B">
        <w:t xml:space="preserve">органа </w:t>
      </w:r>
      <w:r>
        <w:t xml:space="preserve">управления                                        </w:t>
      </w:r>
    </w:p>
    <w:p w:rsidR="0098329C" w:rsidRDefault="0098329C" w:rsidP="0098329C">
      <w:pPr>
        <w:ind w:left="1980" w:hanging="2124"/>
        <w:jc w:val="both"/>
      </w:pPr>
      <w:r>
        <w:t xml:space="preserve">              </w:t>
      </w:r>
      <w:r w:rsidR="00900804">
        <w:t xml:space="preserve">             </w:t>
      </w:r>
      <w:r w:rsidR="008E0CF4">
        <w:t xml:space="preserve">    образованием</w:t>
      </w:r>
      <w:r>
        <w:t xml:space="preserve">  ____________________ /____________________________/.</w:t>
      </w:r>
    </w:p>
    <w:p w:rsidR="0098329C" w:rsidRDefault="0098329C" w:rsidP="0098329C">
      <w:pPr>
        <w:ind w:left="1980" w:hanging="2124"/>
        <w:jc w:val="both"/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vertAlign w:val="superscript"/>
        </w:rPr>
        <w:t>(подпись)                                             (Ф.И.О.)</w:t>
      </w:r>
    </w:p>
    <w:p w:rsidR="00D34E05" w:rsidRDefault="00FF39A4" w:rsidP="00714045">
      <w:pPr>
        <w:ind w:firstLine="708"/>
        <w:jc w:val="both"/>
        <w:rPr>
          <w:sz w:val="20"/>
          <w:szCs w:val="20"/>
        </w:rPr>
      </w:pPr>
      <w:r>
        <w:rPr>
          <w:b/>
          <w:i/>
        </w:rPr>
        <w:t>Организации</w:t>
      </w:r>
      <w:r w:rsidR="000C3A13" w:rsidRPr="00CC06C0">
        <w:rPr>
          <w:b/>
          <w:i/>
        </w:rPr>
        <w:t>, допустившие нарушения в порядке оформления и предоставления документов, к соревнованиям не допускаются.</w:t>
      </w:r>
      <w:r w:rsidR="000C3A13" w:rsidRPr="00300C68">
        <w:rPr>
          <w:sz w:val="20"/>
          <w:szCs w:val="20"/>
        </w:rPr>
        <w:t xml:space="preserve">              </w:t>
      </w:r>
    </w:p>
    <w:p w:rsidR="004A3742" w:rsidRDefault="004A3742" w:rsidP="00714045">
      <w:pPr>
        <w:ind w:firstLine="708"/>
        <w:jc w:val="both"/>
        <w:rPr>
          <w:sz w:val="20"/>
          <w:szCs w:val="20"/>
        </w:rPr>
      </w:pPr>
    </w:p>
    <w:p w:rsidR="004A3742" w:rsidRDefault="004A3742" w:rsidP="00714045">
      <w:pPr>
        <w:ind w:firstLine="708"/>
        <w:jc w:val="both"/>
        <w:rPr>
          <w:sz w:val="20"/>
          <w:szCs w:val="20"/>
        </w:rPr>
      </w:pPr>
    </w:p>
    <w:p w:rsidR="004A3742" w:rsidRDefault="004A3742" w:rsidP="004A3742">
      <w:pPr>
        <w:rPr>
          <w:sz w:val="20"/>
          <w:szCs w:val="20"/>
        </w:rPr>
      </w:pPr>
    </w:p>
    <w:tbl>
      <w:tblPr>
        <w:tblpPr w:leftFromText="180" w:rightFromText="180" w:vertAnchor="text" w:horzAnchor="margin" w:tblpX="108" w:tblpY="138"/>
        <w:tblW w:w="9606" w:type="dxa"/>
        <w:tblLook w:val="00A0" w:firstRow="1" w:lastRow="0" w:firstColumn="1" w:lastColumn="0" w:noHBand="0" w:noVBand="0"/>
      </w:tblPr>
      <w:tblGrid>
        <w:gridCol w:w="5103"/>
        <w:gridCol w:w="4503"/>
      </w:tblGrid>
      <w:tr w:rsidR="004A3742" w:rsidTr="004A3742">
        <w:tc>
          <w:tcPr>
            <w:tcW w:w="5103" w:type="dxa"/>
          </w:tcPr>
          <w:p w:rsidR="004A3742" w:rsidRDefault="004A3742"/>
        </w:tc>
        <w:tc>
          <w:tcPr>
            <w:tcW w:w="4503" w:type="dxa"/>
          </w:tcPr>
          <w:p w:rsidR="004A3742" w:rsidRDefault="004A3742">
            <w:pPr>
              <w:jc w:val="center"/>
            </w:pPr>
            <w:r>
              <w:t>Приложение №2                                                                                                                                                     к приказу Министерства образования Калининградской области,</w:t>
            </w:r>
          </w:p>
          <w:p w:rsidR="004A3742" w:rsidRDefault="004A3742">
            <w:pPr>
              <w:jc w:val="center"/>
            </w:pPr>
            <w:r>
              <w:t>Агентства по спорту</w:t>
            </w:r>
          </w:p>
          <w:p w:rsidR="004A3742" w:rsidRDefault="004A3742">
            <w:pPr>
              <w:pStyle w:val="1"/>
              <w:tabs>
                <w:tab w:val="left" w:pos="0"/>
              </w:tabs>
              <w:jc w:val="left"/>
              <w:rPr>
                <w:b w:val="0"/>
              </w:rPr>
            </w:pPr>
            <w:r>
              <w:t xml:space="preserve">              </w:t>
            </w:r>
            <w:r>
              <w:rPr>
                <w:b w:val="0"/>
              </w:rPr>
              <w:t xml:space="preserve">Калининградской области                                                                                                              </w:t>
            </w:r>
          </w:p>
          <w:p w:rsidR="004A3742" w:rsidRDefault="004A3742">
            <w:pPr>
              <w:pStyle w:val="1"/>
              <w:tabs>
                <w:tab w:val="left" w:pos="0"/>
              </w:tabs>
              <w:jc w:val="left"/>
              <w:rPr>
                <w:b w:val="0"/>
                <w:sz w:val="24"/>
              </w:rPr>
            </w:pPr>
            <w:r>
              <w:rPr>
                <w:b w:val="0"/>
              </w:rPr>
              <w:t xml:space="preserve">            </w:t>
            </w:r>
            <w:r>
              <w:rPr>
                <w:b w:val="0"/>
                <w:sz w:val="24"/>
              </w:rPr>
              <w:t>№ 829/1 от «22» июля 2016 г.</w:t>
            </w:r>
          </w:p>
          <w:p w:rsidR="004A3742" w:rsidRDefault="004A3742">
            <w:pPr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</w:t>
            </w:r>
            <w:r>
              <w:t>№ 80 от «22» июля 2016 г.</w:t>
            </w:r>
          </w:p>
          <w:p w:rsidR="004A3742" w:rsidRDefault="004A3742">
            <w:pPr>
              <w:jc w:val="center"/>
            </w:pPr>
          </w:p>
          <w:p w:rsidR="004A3742" w:rsidRDefault="004A37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</w:t>
            </w:r>
          </w:p>
          <w:p w:rsidR="004A3742" w:rsidRDefault="004A3742"/>
        </w:tc>
      </w:tr>
    </w:tbl>
    <w:p w:rsidR="004A3742" w:rsidRDefault="004A3742" w:rsidP="004A3742">
      <w:pPr>
        <w:jc w:val="center"/>
        <w:rPr>
          <w:sz w:val="20"/>
          <w:szCs w:val="20"/>
        </w:rPr>
      </w:pPr>
    </w:p>
    <w:p w:rsidR="004A3742" w:rsidRDefault="004A3742" w:rsidP="004A3742">
      <w:pPr>
        <w:jc w:val="center"/>
        <w:rPr>
          <w:sz w:val="20"/>
          <w:szCs w:val="20"/>
        </w:rPr>
      </w:pPr>
    </w:p>
    <w:p w:rsidR="004A3742" w:rsidRDefault="004A3742" w:rsidP="004A374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</w:t>
      </w:r>
    </w:p>
    <w:p w:rsidR="004A3742" w:rsidRDefault="004A3742" w:rsidP="004A374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</w:p>
    <w:p w:rsidR="004A3742" w:rsidRDefault="004A3742" w:rsidP="004A3742">
      <w:pPr>
        <w:jc w:val="center"/>
        <w:rPr>
          <w:sz w:val="20"/>
          <w:szCs w:val="20"/>
        </w:rPr>
      </w:pPr>
      <w:r>
        <w:rPr>
          <w:b/>
          <w:sz w:val="28"/>
          <w:szCs w:val="28"/>
        </w:rPr>
        <w:t>СОСТАВ</w:t>
      </w:r>
    </w:p>
    <w:p w:rsidR="004A3742" w:rsidRDefault="004A3742" w:rsidP="004A37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главной судейской коллегии по проведению областного спортивно-оздоровительного фестиваля школьников «Президентские состязания» 2016-2017 учебного года</w:t>
      </w:r>
    </w:p>
    <w:p w:rsidR="004A3742" w:rsidRDefault="004A3742" w:rsidP="004A3742">
      <w:pPr>
        <w:rPr>
          <w:b/>
          <w:sz w:val="28"/>
          <w:szCs w:val="28"/>
        </w:rPr>
      </w:pPr>
    </w:p>
    <w:p w:rsidR="004A3742" w:rsidRDefault="004A3742" w:rsidP="004A3742">
      <w:pPr>
        <w:tabs>
          <w:tab w:val="left" w:pos="1440"/>
        </w:tabs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</w:t>
      </w: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09"/>
      </w:tblGrid>
      <w:tr w:rsidR="004A3742" w:rsidTr="004A3742">
        <w:tc>
          <w:tcPr>
            <w:tcW w:w="4361" w:type="dxa"/>
          </w:tcPr>
          <w:p w:rsidR="004A3742" w:rsidRDefault="004A374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Главный судья: </w:t>
            </w:r>
          </w:p>
          <w:p w:rsidR="004A3742" w:rsidRDefault="004A3742">
            <w:pPr>
              <w:rPr>
                <w:sz w:val="28"/>
                <w:szCs w:val="28"/>
              </w:rPr>
            </w:pPr>
          </w:p>
        </w:tc>
        <w:tc>
          <w:tcPr>
            <w:tcW w:w="5209" w:type="dxa"/>
          </w:tcPr>
          <w:p w:rsidR="004A3742" w:rsidRDefault="004A3742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</w:tr>
      <w:tr w:rsidR="004A3742" w:rsidTr="004A3742">
        <w:tc>
          <w:tcPr>
            <w:tcW w:w="4361" w:type="dxa"/>
            <w:hideMark/>
          </w:tcPr>
          <w:p w:rsidR="004A3742" w:rsidRDefault="004A3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Легачёва Елена Владимировна  -</w:t>
            </w:r>
          </w:p>
        </w:tc>
        <w:tc>
          <w:tcPr>
            <w:tcW w:w="5209" w:type="dxa"/>
          </w:tcPr>
          <w:p w:rsidR="004A3742" w:rsidRDefault="004A3742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судья первой категории,                                                               директор  МБУ ДО СДЮСШОР № 4 по легкой атлетике города Калининграда;</w:t>
            </w:r>
          </w:p>
          <w:p w:rsidR="004A3742" w:rsidRDefault="004A3742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  <w:tr w:rsidR="004A3742" w:rsidTr="004A3742">
        <w:tc>
          <w:tcPr>
            <w:tcW w:w="4361" w:type="dxa"/>
          </w:tcPr>
          <w:p w:rsidR="004A3742" w:rsidRDefault="004A374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Заместитель главного судьи:</w:t>
            </w:r>
          </w:p>
          <w:p w:rsidR="004A3742" w:rsidRDefault="004A3742">
            <w:pPr>
              <w:rPr>
                <w:sz w:val="28"/>
                <w:szCs w:val="28"/>
              </w:rPr>
            </w:pPr>
          </w:p>
        </w:tc>
        <w:tc>
          <w:tcPr>
            <w:tcW w:w="5209" w:type="dxa"/>
          </w:tcPr>
          <w:p w:rsidR="004A3742" w:rsidRDefault="004A3742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</w:tr>
      <w:tr w:rsidR="004A3742" w:rsidTr="004A3742">
        <w:tc>
          <w:tcPr>
            <w:tcW w:w="4361" w:type="dxa"/>
            <w:hideMark/>
          </w:tcPr>
          <w:p w:rsidR="004A3742" w:rsidRDefault="004A3742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Дядуль Марина Ивановна          -</w:t>
            </w:r>
          </w:p>
        </w:tc>
        <w:tc>
          <w:tcPr>
            <w:tcW w:w="5209" w:type="dxa"/>
          </w:tcPr>
          <w:p w:rsidR="004A3742" w:rsidRDefault="004A3742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 директора  </w:t>
            </w:r>
            <w:r>
              <w:rPr>
                <w:sz w:val="26"/>
                <w:szCs w:val="26"/>
              </w:rPr>
              <w:t>ГАУ КО ООДО «Комплексная детско-юношеская спортивная школа»</w:t>
            </w:r>
            <w:r>
              <w:rPr>
                <w:sz w:val="28"/>
                <w:szCs w:val="28"/>
              </w:rPr>
              <w:t>;</w:t>
            </w:r>
          </w:p>
          <w:p w:rsidR="004A3742" w:rsidRDefault="004A3742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</w:tr>
      <w:tr w:rsidR="004A3742" w:rsidTr="004A3742">
        <w:tc>
          <w:tcPr>
            <w:tcW w:w="4361" w:type="dxa"/>
          </w:tcPr>
          <w:p w:rsidR="004A3742" w:rsidRDefault="004A374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Главный секретарь:</w:t>
            </w:r>
          </w:p>
          <w:p w:rsidR="004A3742" w:rsidRDefault="004A3742">
            <w:pPr>
              <w:rPr>
                <w:sz w:val="28"/>
                <w:szCs w:val="28"/>
              </w:rPr>
            </w:pPr>
          </w:p>
        </w:tc>
        <w:tc>
          <w:tcPr>
            <w:tcW w:w="5209" w:type="dxa"/>
          </w:tcPr>
          <w:p w:rsidR="004A3742" w:rsidRDefault="004A3742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</w:tr>
      <w:tr w:rsidR="004A3742" w:rsidTr="004A3742">
        <w:tc>
          <w:tcPr>
            <w:tcW w:w="4361" w:type="dxa"/>
            <w:hideMark/>
          </w:tcPr>
          <w:p w:rsidR="004A3742" w:rsidRDefault="004A3742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Гончарук Наталья Михайловна    -</w:t>
            </w:r>
          </w:p>
        </w:tc>
        <w:tc>
          <w:tcPr>
            <w:tcW w:w="5209" w:type="dxa"/>
            <w:hideMark/>
          </w:tcPr>
          <w:p w:rsidR="004A3742" w:rsidRDefault="004A3742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инструктор-методист  </w:t>
            </w:r>
            <w:r>
              <w:rPr>
                <w:sz w:val="26"/>
                <w:szCs w:val="26"/>
              </w:rPr>
              <w:t>ГАУ КО ООДО «Комплексная детско-юношеская спортивная школа»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4A3742" w:rsidRDefault="004A3742" w:rsidP="004A3742">
      <w:pPr>
        <w:rPr>
          <w:b/>
          <w:sz w:val="28"/>
          <w:szCs w:val="28"/>
        </w:rPr>
      </w:pPr>
    </w:p>
    <w:p w:rsidR="004A3742" w:rsidRDefault="004A3742" w:rsidP="004A3742">
      <w:pPr>
        <w:rPr>
          <w:b/>
          <w:sz w:val="28"/>
          <w:szCs w:val="28"/>
        </w:rPr>
      </w:pPr>
    </w:p>
    <w:p w:rsidR="004A3742" w:rsidRDefault="004A3742" w:rsidP="004A3742">
      <w:pPr>
        <w:tabs>
          <w:tab w:val="left" w:pos="720"/>
        </w:tabs>
        <w:rPr>
          <w:sz w:val="28"/>
          <w:szCs w:val="28"/>
        </w:rPr>
      </w:pPr>
    </w:p>
    <w:p w:rsidR="004A3742" w:rsidRDefault="004A3742" w:rsidP="004A3742">
      <w:pPr>
        <w:tabs>
          <w:tab w:val="left" w:pos="720"/>
        </w:tabs>
        <w:rPr>
          <w:sz w:val="28"/>
          <w:szCs w:val="28"/>
        </w:rPr>
      </w:pPr>
    </w:p>
    <w:p w:rsidR="004A3742" w:rsidRDefault="004A3742" w:rsidP="004A3742">
      <w:pPr>
        <w:rPr>
          <w:b/>
          <w:sz w:val="28"/>
          <w:szCs w:val="28"/>
        </w:rPr>
      </w:pPr>
    </w:p>
    <w:p w:rsidR="004A3742" w:rsidRDefault="004A3742" w:rsidP="004A3742">
      <w:pPr>
        <w:rPr>
          <w:b/>
          <w:sz w:val="28"/>
          <w:szCs w:val="28"/>
        </w:rPr>
      </w:pPr>
    </w:p>
    <w:p w:rsidR="004A3742" w:rsidRDefault="004A3742" w:rsidP="004A3742">
      <w:pPr>
        <w:tabs>
          <w:tab w:val="left" w:pos="720"/>
        </w:tabs>
        <w:rPr>
          <w:sz w:val="28"/>
          <w:szCs w:val="28"/>
        </w:rPr>
      </w:pPr>
    </w:p>
    <w:p w:rsidR="004A3742" w:rsidRPr="00300C68" w:rsidRDefault="004A3742" w:rsidP="00714045">
      <w:pPr>
        <w:ind w:firstLine="708"/>
        <w:jc w:val="both"/>
      </w:pPr>
    </w:p>
    <w:sectPr w:rsidR="004A3742" w:rsidRPr="00300C68" w:rsidSect="00671ABB">
      <w:headerReference w:type="default" r:id="rId10"/>
      <w:footerReference w:type="default" r:id="rId11"/>
      <w:footnotePr>
        <w:pos w:val="beneathText"/>
      </w:footnotePr>
      <w:pgSz w:w="11905" w:h="16837"/>
      <w:pgMar w:top="851" w:right="851" w:bottom="851" w:left="1418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17E" w:rsidRDefault="0013217E">
      <w:r>
        <w:separator/>
      </w:r>
    </w:p>
  </w:endnote>
  <w:endnote w:type="continuationSeparator" w:id="0">
    <w:p w:rsidR="0013217E" w:rsidRDefault="00132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tarSymbol">
    <w:altName w:val="Arial Unicode MS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ABB" w:rsidRDefault="006D1D0B">
    <w:pPr>
      <w:pStyle w:val="af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A3742">
      <w:rPr>
        <w:noProof/>
      </w:rPr>
      <w:t>4</w:t>
    </w:r>
    <w:r>
      <w:rPr>
        <w:noProof/>
      </w:rPr>
      <w:fldChar w:fldCharType="end"/>
    </w:r>
  </w:p>
  <w:p w:rsidR="004C5B8D" w:rsidRDefault="004C5B8D">
    <w:pPr>
      <w:pStyle w:val="af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17E" w:rsidRDefault="0013217E">
      <w:r>
        <w:separator/>
      </w:r>
    </w:p>
  </w:footnote>
  <w:footnote w:type="continuationSeparator" w:id="0">
    <w:p w:rsidR="0013217E" w:rsidRDefault="001321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B8D" w:rsidRDefault="004C5B8D">
    <w:pPr>
      <w:pStyle w:val="af2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2"/>
      <w:numFmt w:val="decimal"/>
      <w:lvlText w:val="%1"/>
      <w:lvlJc w:val="left"/>
      <w:pPr>
        <w:tabs>
          <w:tab w:val="num" w:pos="1080"/>
        </w:tabs>
        <w:ind w:left="1080" w:hanging="360"/>
      </w:pPr>
    </w:lvl>
  </w:abstractNum>
  <w:abstractNum w:abstractNumId="4">
    <w:nsid w:val="00000005"/>
    <w:multiLevelType w:val="multilevel"/>
    <w:tmpl w:val="10CE0324"/>
    <w:name w:val="WW8Num5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6"/>
    <w:multiLevelType w:val="multilevel"/>
    <w:tmpl w:val="00000006"/>
    <w:name w:val="WW8Num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8">
    <w:nsid w:val="00000009"/>
    <w:multiLevelType w:val="singleLevel"/>
    <w:tmpl w:val="15326CDA"/>
    <w:name w:val="WW8Num9"/>
    <w:lvl w:ilvl="0">
      <w:start w:val="8"/>
      <w:numFmt w:val="decimal"/>
      <w:lvlText w:val="%1."/>
      <w:lvlJc w:val="left"/>
      <w:pPr>
        <w:tabs>
          <w:tab w:val="num" w:pos="3621"/>
        </w:tabs>
        <w:ind w:left="3621" w:hanging="360"/>
      </w:pPr>
      <w:rPr>
        <w:sz w:val="28"/>
        <w:szCs w:val="28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</w:abstractNum>
  <w:abstractNum w:abstractNumId="10">
    <w:nsid w:val="0000000B"/>
    <w:multiLevelType w:val="multilevel"/>
    <w:tmpl w:val="CFA8DF9C"/>
    <w:name w:val="WW8Num11"/>
    <w:lvl w:ilvl="0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rFonts w:ascii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StarSymbol"/>
        <w:sz w:val="18"/>
        <w:szCs w:val="18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/>
        <w:b w:val="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00000017"/>
    <w:multiLevelType w:val="multilevel"/>
    <w:tmpl w:val="00000017"/>
    <w:name w:val="WW8Num23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multilevel"/>
    <w:tmpl w:val="00000018"/>
    <w:name w:val="WW8Num24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16817CBA"/>
    <w:multiLevelType w:val="hybridMultilevel"/>
    <w:tmpl w:val="0B4E089A"/>
    <w:lvl w:ilvl="0" w:tplc="CC3E1A72">
      <w:start w:val="1"/>
      <w:numFmt w:val="decimal"/>
      <w:lvlText w:val="%1."/>
      <w:lvlJc w:val="left"/>
      <w:pPr>
        <w:ind w:left="16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8" w:hanging="360"/>
      </w:pPr>
    </w:lvl>
    <w:lvl w:ilvl="2" w:tplc="0419001B" w:tentative="1">
      <w:start w:val="1"/>
      <w:numFmt w:val="lowerRoman"/>
      <w:lvlText w:val="%3."/>
      <w:lvlJc w:val="right"/>
      <w:pPr>
        <w:ind w:left="3138" w:hanging="180"/>
      </w:pPr>
    </w:lvl>
    <w:lvl w:ilvl="3" w:tplc="0419000F" w:tentative="1">
      <w:start w:val="1"/>
      <w:numFmt w:val="decimal"/>
      <w:lvlText w:val="%4."/>
      <w:lvlJc w:val="left"/>
      <w:pPr>
        <w:ind w:left="3858" w:hanging="360"/>
      </w:pPr>
    </w:lvl>
    <w:lvl w:ilvl="4" w:tplc="04190019" w:tentative="1">
      <w:start w:val="1"/>
      <w:numFmt w:val="lowerLetter"/>
      <w:lvlText w:val="%5."/>
      <w:lvlJc w:val="left"/>
      <w:pPr>
        <w:ind w:left="4578" w:hanging="360"/>
      </w:pPr>
    </w:lvl>
    <w:lvl w:ilvl="5" w:tplc="0419001B" w:tentative="1">
      <w:start w:val="1"/>
      <w:numFmt w:val="lowerRoman"/>
      <w:lvlText w:val="%6."/>
      <w:lvlJc w:val="right"/>
      <w:pPr>
        <w:ind w:left="5298" w:hanging="180"/>
      </w:pPr>
    </w:lvl>
    <w:lvl w:ilvl="6" w:tplc="0419000F" w:tentative="1">
      <w:start w:val="1"/>
      <w:numFmt w:val="decimal"/>
      <w:lvlText w:val="%7."/>
      <w:lvlJc w:val="left"/>
      <w:pPr>
        <w:ind w:left="6018" w:hanging="360"/>
      </w:pPr>
    </w:lvl>
    <w:lvl w:ilvl="7" w:tplc="04190019" w:tentative="1">
      <w:start w:val="1"/>
      <w:numFmt w:val="lowerLetter"/>
      <w:lvlText w:val="%8."/>
      <w:lvlJc w:val="left"/>
      <w:pPr>
        <w:ind w:left="6738" w:hanging="360"/>
      </w:pPr>
    </w:lvl>
    <w:lvl w:ilvl="8" w:tplc="0419001B" w:tentative="1">
      <w:start w:val="1"/>
      <w:numFmt w:val="lowerRoman"/>
      <w:lvlText w:val="%9."/>
      <w:lvlJc w:val="right"/>
      <w:pPr>
        <w:ind w:left="7458" w:hanging="180"/>
      </w:pPr>
    </w:lvl>
  </w:abstractNum>
  <w:abstractNum w:abstractNumId="26">
    <w:nsid w:val="200B0661"/>
    <w:multiLevelType w:val="hybridMultilevel"/>
    <w:tmpl w:val="71D2F352"/>
    <w:lvl w:ilvl="0" w:tplc="4036EC50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20767809"/>
    <w:multiLevelType w:val="multilevel"/>
    <w:tmpl w:val="8564F44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8">
    <w:nsid w:val="323D1304"/>
    <w:multiLevelType w:val="hybridMultilevel"/>
    <w:tmpl w:val="6532CE5C"/>
    <w:lvl w:ilvl="0" w:tplc="238C33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35FA6816"/>
    <w:multiLevelType w:val="hybridMultilevel"/>
    <w:tmpl w:val="EDD230E0"/>
    <w:lvl w:ilvl="0" w:tplc="A0240D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3CDD2958"/>
    <w:multiLevelType w:val="multilevel"/>
    <w:tmpl w:val="951273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1">
    <w:nsid w:val="40CA403F"/>
    <w:multiLevelType w:val="hybridMultilevel"/>
    <w:tmpl w:val="BF687EFC"/>
    <w:lvl w:ilvl="0" w:tplc="1D466C9C">
      <w:start w:val="7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41FF2621"/>
    <w:multiLevelType w:val="hybridMultilevel"/>
    <w:tmpl w:val="0FAE0B3C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3">
    <w:nsid w:val="45773418"/>
    <w:multiLevelType w:val="hybridMultilevel"/>
    <w:tmpl w:val="6A92FA16"/>
    <w:lvl w:ilvl="0" w:tplc="0EFACAB8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4C564E4E"/>
    <w:multiLevelType w:val="hybridMultilevel"/>
    <w:tmpl w:val="F4D6621A"/>
    <w:lvl w:ilvl="0" w:tplc="C21412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>
    <w:nsid w:val="4E9733BE"/>
    <w:multiLevelType w:val="hybridMultilevel"/>
    <w:tmpl w:val="76E0D26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>
    <w:nsid w:val="600434D5"/>
    <w:multiLevelType w:val="hybridMultilevel"/>
    <w:tmpl w:val="015223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D8E3A0B"/>
    <w:multiLevelType w:val="hybridMultilevel"/>
    <w:tmpl w:val="6CE887E2"/>
    <w:lvl w:ilvl="0" w:tplc="91562CF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9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31"/>
  </w:num>
  <w:num w:numId="5">
    <w:abstractNumId w:val="27"/>
  </w:num>
  <w:num w:numId="6">
    <w:abstractNumId w:val="33"/>
  </w:num>
  <w:num w:numId="7">
    <w:abstractNumId w:val="32"/>
  </w:num>
  <w:num w:numId="8">
    <w:abstractNumId w:val="36"/>
  </w:num>
  <w:num w:numId="9">
    <w:abstractNumId w:val="35"/>
  </w:num>
  <w:num w:numId="10">
    <w:abstractNumId w:val="25"/>
  </w:num>
  <w:num w:numId="11">
    <w:abstractNumId w:val="34"/>
  </w:num>
  <w:num w:numId="12">
    <w:abstractNumId w:val="37"/>
  </w:num>
  <w:num w:numId="13">
    <w:abstractNumId w:val="29"/>
  </w:num>
  <w:num w:numId="14">
    <w:abstractNumId w:val="30"/>
  </w:num>
  <w:num w:numId="15">
    <w:abstractNumId w:val="2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9E3D2C"/>
    <w:rsid w:val="00001E35"/>
    <w:rsid w:val="00001FE1"/>
    <w:rsid w:val="00010318"/>
    <w:rsid w:val="00012977"/>
    <w:rsid w:val="00012EEA"/>
    <w:rsid w:val="00017A28"/>
    <w:rsid w:val="000207D3"/>
    <w:rsid w:val="00022453"/>
    <w:rsid w:val="00024BAB"/>
    <w:rsid w:val="0003150E"/>
    <w:rsid w:val="00036608"/>
    <w:rsid w:val="00041961"/>
    <w:rsid w:val="00043019"/>
    <w:rsid w:val="0004422D"/>
    <w:rsid w:val="00044E68"/>
    <w:rsid w:val="00050DE0"/>
    <w:rsid w:val="00054CD8"/>
    <w:rsid w:val="00055B71"/>
    <w:rsid w:val="000665A6"/>
    <w:rsid w:val="00066E80"/>
    <w:rsid w:val="000755D4"/>
    <w:rsid w:val="00081646"/>
    <w:rsid w:val="00093AC4"/>
    <w:rsid w:val="000B1233"/>
    <w:rsid w:val="000B1F13"/>
    <w:rsid w:val="000B7480"/>
    <w:rsid w:val="000C3A13"/>
    <w:rsid w:val="000C53B0"/>
    <w:rsid w:val="000C74CA"/>
    <w:rsid w:val="000D2D26"/>
    <w:rsid w:val="000D4C22"/>
    <w:rsid w:val="000D6CD5"/>
    <w:rsid w:val="000D726F"/>
    <w:rsid w:val="000E587D"/>
    <w:rsid w:val="000F34DF"/>
    <w:rsid w:val="000F4E15"/>
    <w:rsid w:val="000F60AC"/>
    <w:rsid w:val="0010282F"/>
    <w:rsid w:val="00102E54"/>
    <w:rsid w:val="001039BD"/>
    <w:rsid w:val="001068F2"/>
    <w:rsid w:val="00111BB9"/>
    <w:rsid w:val="00121FB0"/>
    <w:rsid w:val="001231C3"/>
    <w:rsid w:val="001241A3"/>
    <w:rsid w:val="001307CC"/>
    <w:rsid w:val="0013217E"/>
    <w:rsid w:val="00144E21"/>
    <w:rsid w:val="00145D84"/>
    <w:rsid w:val="001514D4"/>
    <w:rsid w:val="00151D71"/>
    <w:rsid w:val="001565D8"/>
    <w:rsid w:val="001575F5"/>
    <w:rsid w:val="0016069A"/>
    <w:rsid w:val="00162271"/>
    <w:rsid w:val="00162424"/>
    <w:rsid w:val="00162EA9"/>
    <w:rsid w:val="00164CDD"/>
    <w:rsid w:val="00173A52"/>
    <w:rsid w:val="00174150"/>
    <w:rsid w:val="00175E1F"/>
    <w:rsid w:val="001761BE"/>
    <w:rsid w:val="00183F0E"/>
    <w:rsid w:val="001960E9"/>
    <w:rsid w:val="001A01F6"/>
    <w:rsid w:val="001A08CE"/>
    <w:rsid w:val="001A3C82"/>
    <w:rsid w:val="001A602C"/>
    <w:rsid w:val="001B100C"/>
    <w:rsid w:val="001B4E12"/>
    <w:rsid w:val="001C2973"/>
    <w:rsid w:val="001D0F3C"/>
    <w:rsid w:val="001D6C85"/>
    <w:rsid w:val="001E56E7"/>
    <w:rsid w:val="001F40BE"/>
    <w:rsid w:val="001F5291"/>
    <w:rsid w:val="001F65D7"/>
    <w:rsid w:val="002000CA"/>
    <w:rsid w:val="002031E7"/>
    <w:rsid w:val="002075FF"/>
    <w:rsid w:val="0021171A"/>
    <w:rsid w:val="00211E29"/>
    <w:rsid w:val="0022207E"/>
    <w:rsid w:val="00225995"/>
    <w:rsid w:val="00225C56"/>
    <w:rsid w:val="00231560"/>
    <w:rsid w:val="00232597"/>
    <w:rsid w:val="0024703F"/>
    <w:rsid w:val="00247331"/>
    <w:rsid w:val="002517ED"/>
    <w:rsid w:val="00252128"/>
    <w:rsid w:val="00254990"/>
    <w:rsid w:val="002577AB"/>
    <w:rsid w:val="00260822"/>
    <w:rsid w:val="002608A1"/>
    <w:rsid w:val="00260BED"/>
    <w:rsid w:val="00260E10"/>
    <w:rsid w:val="00263A6B"/>
    <w:rsid w:val="002645EC"/>
    <w:rsid w:val="00264D0D"/>
    <w:rsid w:val="0026606D"/>
    <w:rsid w:val="00280D4E"/>
    <w:rsid w:val="00281D6A"/>
    <w:rsid w:val="00285A90"/>
    <w:rsid w:val="00287FB2"/>
    <w:rsid w:val="002919B3"/>
    <w:rsid w:val="002A15DC"/>
    <w:rsid w:val="002A1C31"/>
    <w:rsid w:val="002A2026"/>
    <w:rsid w:val="002A6616"/>
    <w:rsid w:val="002B10C7"/>
    <w:rsid w:val="002B7ABF"/>
    <w:rsid w:val="002C3A8F"/>
    <w:rsid w:val="002C3F5E"/>
    <w:rsid w:val="002C5C98"/>
    <w:rsid w:val="002C678E"/>
    <w:rsid w:val="002C76A4"/>
    <w:rsid w:val="002D20F1"/>
    <w:rsid w:val="002D3030"/>
    <w:rsid w:val="002D4C81"/>
    <w:rsid w:val="002D680D"/>
    <w:rsid w:val="002E0E29"/>
    <w:rsid w:val="002E2F3D"/>
    <w:rsid w:val="002F1690"/>
    <w:rsid w:val="002F27AD"/>
    <w:rsid w:val="002F6287"/>
    <w:rsid w:val="002F6785"/>
    <w:rsid w:val="00300041"/>
    <w:rsid w:val="00300C68"/>
    <w:rsid w:val="00301B97"/>
    <w:rsid w:val="0030647F"/>
    <w:rsid w:val="0030670F"/>
    <w:rsid w:val="003151B2"/>
    <w:rsid w:val="00315C05"/>
    <w:rsid w:val="00317F45"/>
    <w:rsid w:val="00320A96"/>
    <w:rsid w:val="00321C93"/>
    <w:rsid w:val="00324113"/>
    <w:rsid w:val="00324CEE"/>
    <w:rsid w:val="00326064"/>
    <w:rsid w:val="00327ADE"/>
    <w:rsid w:val="003325B0"/>
    <w:rsid w:val="00340843"/>
    <w:rsid w:val="0034393F"/>
    <w:rsid w:val="003465C1"/>
    <w:rsid w:val="0034694C"/>
    <w:rsid w:val="00354543"/>
    <w:rsid w:val="00355E74"/>
    <w:rsid w:val="003668BD"/>
    <w:rsid w:val="00366DB7"/>
    <w:rsid w:val="00367791"/>
    <w:rsid w:val="00374407"/>
    <w:rsid w:val="00375673"/>
    <w:rsid w:val="0038274E"/>
    <w:rsid w:val="003878B3"/>
    <w:rsid w:val="00390C2E"/>
    <w:rsid w:val="0039288F"/>
    <w:rsid w:val="00394879"/>
    <w:rsid w:val="003A3B43"/>
    <w:rsid w:val="003A4BBA"/>
    <w:rsid w:val="003B20DE"/>
    <w:rsid w:val="003B2768"/>
    <w:rsid w:val="003B50F4"/>
    <w:rsid w:val="003C0439"/>
    <w:rsid w:val="003C2D35"/>
    <w:rsid w:val="003C3676"/>
    <w:rsid w:val="003C4EF3"/>
    <w:rsid w:val="003C4F4C"/>
    <w:rsid w:val="003D29C1"/>
    <w:rsid w:val="003D3BCB"/>
    <w:rsid w:val="003D62E1"/>
    <w:rsid w:val="003E2C6D"/>
    <w:rsid w:val="003E2CAB"/>
    <w:rsid w:val="003F5422"/>
    <w:rsid w:val="004039A2"/>
    <w:rsid w:val="0041270E"/>
    <w:rsid w:val="004156DA"/>
    <w:rsid w:val="0041660A"/>
    <w:rsid w:val="0041712D"/>
    <w:rsid w:val="00420238"/>
    <w:rsid w:val="00423640"/>
    <w:rsid w:val="00433D31"/>
    <w:rsid w:val="004407BF"/>
    <w:rsid w:val="004451E8"/>
    <w:rsid w:val="00445D09"/>
    <w:rsid w:val="00446F7E"/>
    <w:rsid w:val="004477AB"/>
    <w:rsid w:val="00450329"/>
    <w:rsid w:val="00462784"/>
    <w:rsid w:val="00472758"/>
    <w:rsid w:val="00472E0A"/>
    <w:rsid w:val="004750FB"/>
    <w:rsid w:val="004843DD"/>
    <w:rsid w:val="00493E7B"/>
    <w:rsid w:val="00497864"/>
    <w:rsid w:val="004A3742"/>
    <w:rsid w:val="004A473F"/>
    <w:rsid w:val="004A7FF0"/>
    <w:rsid w:val="004B0EDC"/>
    <w:rsid w:val="004B10E3"/>
    <w:rsid w:val="004C13C9"/>
    <w:rsid w:val="004C2D13"/>
    <w:rsid w:val="004C5B8D"/>
    <w:rsid w:val="004C5FC1"/>
    <w:rsid w:val="004C73F7"/>
    <w:rsid w:val="004D038F"/>
    <w:rsid w:val="004D4CA8"/>
    <w:rsid w:val="004E4ECC"/>
    <w:rsid w:val="004E71EB"/>
    <w:rsid w:val="004E7F5D"/>
    <w:rsid w:val="004F2176"/>
    <w:rsid w:val="004F78A0"/>
    <w:rsid w:val="005007D6"/>
    <w:rsid w:val="00503210"/>
    <w:rsid w:val="005114C0"/>
    <w:rsid w:val="005132BF"/>
    <w:rsid w:val="00516014"/>
    <w:rsid w:val="00537F71"/>
    <w:rsid w:val="00540402"/>
    <w:rsid w:val="0054070D"/>
    <w:rsid w:val="005478ED"/>
    <w:rsid w:val="0055471C"/>
    <w:rsid w:val="00557C58"/>
    <w:rsid w:val="005607D2"/>
    <w:rsid w:val="005662BF"/>
    <w:rsid w:val="0056781B"/>
    <w:rsid w:val="00575033"/>
    <w:rsid w:val="0058120B"/>
    <w:rsid w:val="0058567C"/>
    <w:rsid w:val="00585791"/>
    <w:rsid w:val="00585A6C"/>
    <w:rsid w:val="0059298A"/>
    <w:rsid w:val="005A0322"/>
    <w:rsid w:val="005A14D6"/>
    <w:rsid w:val="005A3E4D"/>
    <w:rsid w:val="005B09FB"/>
    <w:rsid w:val="005B16BF"/>
    <w:rsid w:val="005B4CEC"/>
    <w:rsid w:val="005C092E"/>
    <w:rsid w:val="005C3183"/>
    <w:rsid w:val="005C3512"/>
    <w:rsid w:val="005C4FF9"/>
    <w:rsid w:val="005C54AA"/>
    <w:rsid w:val="005D4B53"/>
    <w:rsid w:val="005E515F"/>
    <w:rsid w:val="005F1FE2"/>
    <w:rsid w:val="005F4394"/>
    <w:rsid w:val="00605E6E"/>
    <w:rsid w:val="00615256"/>
    <w:rsid w:val="00615FFE"/>
    <w:rsid w:val="006240D0"/>
    <w:rsid w:val="006265C2"/>
    <w:rsid w:val="0063391A"/>
    <w:rsid w:val="0063532E"/>
    <w:rsid w:val="006462A3"/>
    <w:rsid w:val="006613F0"/>
    <w:rsid w:val="00663CE3"/>
    <w:rsid w:val="00664482"/>
    <w:rsid w:val="00671ABB"/>
    <w:rsid w:val="00674829"/>
    <w:rsid w:val="00675242"/>
    <w:rsid w:val="00680CBC"/>
    <w:rsid w:val="00680E8C"/>
    <w:rsid w:val="00690D14"/>
    <w:rsid w:val="00693F38"/>
    <w:rsid w:val="006A538D"/>
    <w:rsid w:val="006B089C"/>
    <w:rsid w:val="006B1E90"/>
    <w:rsid w:val="006B728C"/>
    <w:rsid w:val="006C5CAF"/>
    <w:rsid w:val="006D0EB7"/>
    <w:rsid w:val="006D1D0B"/>
    <w:rsid w:val="006D55C5"/>
    <w:rsid w:val="006D78EA"/>
    <w:rsid w:val="006E0248"/>
    <w:rsid w:val="006E37AE"/>
    <w:rsid w:val="006E654F"/>
    <w:rsid w:val="006E7492"/>
    <w:rsid w:val="006E7975"/>
    <w:rsid w:val="0070346A"/>
    <w:rsid w:val="00703D27"/>
    <w:rsid w:val="0071099D"/>
    <w:rsid w:val="007131D9"/>
    <w:rsid w:val="00713D6C"/>
    <w:rsid w:val="00714045"/>
    <w:rsid w:val="007179FF"/>
    <w:rsid w:val="007218A2"/>
    <w:rsid w:val="00730C02"/>
    <w:rsid w:val="0073675B"/>
    <w:rsid w:val="00742002"/>
    <w:rsid w:val="00744797"/>
    <w:rsid w:val="00750892"/>
    <w:rsid w:val="00751D73"/>
    <w:rsid w:val="007556CC"/>
    <w:rsid w:val="00763EBE"/>
    <w:rsid w:val="0077028A"/>
    <w:rsid w:val="00770508"/>
    <w:rsid w:val="00774009"/>
    <w:rsid w:val="0077544E"/>
    <w:rsid w:val="00784ECD"/>
    <w:rsid w:val="007858E4"/>
    <w:rsid w:val="007870AE"/>
    <w:rsid w:val="007876D9"/>
    <w:rsid w:val="0079053D"/>
    <w:rsid w:val="0079096F"/>
    <w:rsid w:val="007977AC"/>
    <w:rsid w:val="007A283E"/>
    <w:rsid w:val="007A3BE4"/>
    <w:rsid w:val="007A5658"/>
    <w:rsid w:val="007C64EF"/>
    <w:rsid w:val="007D468B"/>
    <w:rsid w:val="007D6B05"/>
    <w:rsid w:val="007E2205"/>
    <w:rsid w:val="007F459A"/>
    <w:rsid w:val="007F6824"/>
    <w:rsid w:val="00800932"/>
    <w:rsid w:val="00802CCF"/>
    <w:rsid w:val="00810FA4"/>
    <w:rsid w:val="00815BA8"/>
    <w:rsid w:val="0081797E"/>
    <w:rsid w:val="008220AA"/>
    <w:rsid w:val="00824488"/>
    <w:rsid w:val="00830BEA"/>
    <w:rsid w:val="00832333"/>
    <w:rsid w:val="008353DF"/>
    <w:rsid w:val="00841023"/>
    <w:rsid w:val="00846166"/>
    <w:rsid w:val="00846F90"/>
    <w:rsid w:val="00847010"/>
    <w:rsid w:val="00847397"/>
    <w:rsid w:val="008573D8"/>
    <w:rsid w:val="00875874"/>
    <w:rsid w:val="00884D3E"/>
    <w:rsid w:val="00885278"/>
    <w:rsid w:val="008911EE"/>
    <w:rsid w:val="008916EE"/>
    <w:rsid w:val="00892A92"/>
    <w:rsid w:val="00892B00"/>
    <w:rsid w:val="0089679B"/>
    <w:rsid w:val="00896C99"/>
    <w:rsid w:val="00896FCE"/>
    <w:rsid w:val="008A010C"/>
    <w:rsid w:val="008A197C"/>
    <w:rsid w:val="008B2095"/>
    <w:rsid w:val="008B5454"/>
    <w:rsid w:val="008C326C"/>
    <w:rsid w:val="008D337A"/>
    <w:rsid w:val="008E0B63"/>
    <w:rsid w:val="008E0CF4"/>
    <w:rsid w:val="008E51B2"/>
    <w:rsid w:val="008E58C4"/>
    <w:rsid w:val="008F205F"/>
    <w:rsid w:val="00900804"/>
    <w:rsid w:val="0090780F"/>
    <w:rsid w:val="0092071E"/>
    <w:rsid w:val="00935D2D"/>
    <w:rsid w:val="00940179"/>
    <w:rsid w:val="00942287"/>
    <w:rsid w:val="00946290"/>
    <w:rsid w:val="00946FD0"/>
    <w:rsid w:val="00954AC9"/>
    <w:rsid w:val="009638AB"/>
    <w:rsid w:val="00965CA5"/>
    <w:rsid w:val="0097565E"/>
    <w:rsid w:val="00980C09"/>
    <w:rsid w:val="0098329C"/>
    <w:rsid w:val="00983C64"/>
    <w:rsid w:val="0098514B"/>
    <w:rsid w:val="00992E16"/>
    <w:rsid w:val="009930B2"/>
    <w:rsid w:val="00993771"/>
    <w:rsid w:val="009944A4"/>
    <w:rsid w:val="009949D7"/>
    <w:rsid w:val="00994D32"/>
    <w:rsid w:val="009A09FD"/>
    <w:rsid w:val="009A0A01"/>
    <w:rsid w:val="009A1EDD"/>
    <w:rsid w:val="009B79E9"/>
    <w:rsid w:val="009D41B2"/>
    <w:rsid w:val="009E3D2C"/>
    <w:rsid w:val="009E6C87"/>
    <w:rsid w:val="009F2792"/>
    <w:rsid w:val="009F62FA"/>
    <w:rsid w:val="00A0291C"/>
    <w:rsid w:val="00A02C18"/>
    <w:rsid w:val="00A03D8B"/>
    <w:rsid w:val="00A06108"/>
    <w:rsid w:val="00A104E8"/>
    <w:rsid w:val="00A122D7"/>
    <w:rsid w:val="00A16942"/>
    <w:rsid w:val="00A1741F"/>
    <w:rsid w:val="00A30723"/>
    <w:rsid w:val="00A332FC"/>
    <w:rsid w:val="00A35054"/>
    <w:rsid w:val="00A40A88"/>
    <w:rsid w:val="00A42D72"/>
    <w:rsid w:val="00A4637C"/>
    <w:rsid w:val="00A53461"/>
    <w:rsid w:val="00A559B1"/>
    <w:rsid w:val="00A6341F"/>
    <w:rsid w:val="00A70678"/>
    <w:rsid w:val="00A70779"/>
    <w:rsid w:val="00A711CC"/>
    <w:rsid w:val="00A71587"/>
    <w:rsid w:val="00A716EC"/>
    <w:rsid w:val="00A72DFC"/>
    <w:rsid w:val="00A77311"/>
    <w:rsid w:val="00A77FD5"/>
    <w:rsid w:val="00A86EBE"/>
    <w:rsid w:val="00A90F14"/>
    <w:rsid w:val="00A91B36"/>
    <w:rsid w:val="00A922A8"/>
    <w:rsid w:val="00A95EED"/>
    <w:rsid w:val="00A966CE"/>
    <w:rsid w:val="00AA3A01"/>
    <w:rsid w:val="00AB278F"/>
    <w:rsid w:val="00AB38F6"/>
    <w:rsid w:val="00AB4DB2"/>
    <w:rsid w:val="00AB78CB"/>
    <w:rsid w:val="00AE5DFB"/>
    <w:rsid w:val="00AF472B"/>
    <w:rsid w:val="00AF5206"/>
    <w:rsid w:val="00B04D5A"/>
    <w:rsid w:val="00B10C07"/>
    <w:rsid w:val="00B17FD2"/>
    <w:rsid w:val="00B25AB6"/>
    <w:rsid w:val="00B3107D"/>
    <w:rsid w:val="00B5359D"/>
    <w:rsid w:val="00B565A9"/>
    <w:rsid w:val="00B64F27"/>
    <w:rsid w:val="00B70749"/>
    <w:rsid w:val="00B719D3"/>
    <w:rsid w:val="00B75A07"/>
    <w:rsid w:val="00B77C9D"/>
    <w:rsid w:val="00B852A6"/>
    <w:rsid w:val="00B90275"/>
    <w:rsid w:val="00B939F5"/>
    <w:rsid w:val="00B93FDD"/>
    <w:rsid w:val="00B96581"/>
    <w:rsid w:val="00BA0798"/>
    <w:rsid w:val="00BA126D"/>
    <w:rsid w:val="00BA467C"/>
    <w:rsid w:val="00BB12BB"/>
    <w:rsid w:val="00BB3C9F"/>
    <w:rsid w:val="00BC5697"/>
    <w:rsid w:val="00BC5F33"/>
    <w:rsid w:val="00BD1A50"/>
    <w:rsid w:val="00BD2D5D"/>
    <w:rsid w:val="00BD44E9"/>
    <w:rsid w:val="00BD6C8B"/>
    <w:rsid w:val="00BD6ED6"/>
    <w:rsid w:val="00BF1815"/>
    <w:rsid w:val="00BF2C40"/>
    <w:rsid w:val="00BF3045"/>
    <w:rsid w:val="00C01D86"/>
    <w:rsid w:val="00C02A74"/>
    <w:rsid w:val="00C02DEC"/>
    <w:rsid w:val="00C0424B"/>
    <w:rsid w:val="00C05ED2"/>
    <w:rsid w:val="00C103C8"/>
    <w:rsid w:val="00C14EC2"/>
    <w:rsid w:val="00C16543"/>
    <w:rsid w:val="00C22724"/>
    <w:rsid w:val="00C35F5B"/>
    <w:rsid w:val="00C360FB"/>
    <w:rsid w:val="00C36605"/>
    <w:rsid w:val="00C405CE"/>
    <w:rsid w:val="00C43752"/>
    <w:rsid w:val="00C44208"/>
    <w:rsid w:val="00C45EF3"/>
    <w:rsid w:val="00C64242"/>
    <w:rsid w:val="00C70A91"/>
    <w:rsid w:val="00C77FA2"/>
    <w:rsid w:val="00C84AB9"/>
    <w:rsid w:val="00C86C4F"/>
    <w:rsid w:val="00C90D2E"/>
    <w:rsid w:val="00C967F1"/>
    <w:rsid w:val="00C972B3"/>
    <w:rsid w:val="00CA1751"/>
    <w:rsid w:val="00CA25F7"/>
    <w:rsid w:val="00CA3FFF"/>
    <w:rsid w:val="00CA6744"/>
    <w:rsid w:val="00CB7718"/>
    <w:rsid w:val="00CD7E3E"/>
    <w:rsid w:val="00CE2AE0"/>
    <w:rsid w:val="00CE4DFE"/>
    <w:rsid w:val="00CF0F57"/>
    <w:rsid w:val="00CF315D"/>
    <w:rsid w:val="00D0047C"/>
    <w:rsid w:val="00D00631"/>
    <w:rsid w:val="00D06420"/>
    <w:rsid w:val="00D14B28"/>
    <w:rsid w:val="00D17687"/>
    <w:rsid w:val="00D2361D"/>
    <w:rsid w:val="00D273C2"/>
    <w:rsid w:val="00D30BB6"/>
    <w:rsid w:val="00D34E05"/>
    <w:rsid w:val="00D4643A"/>
    <w:rsid w:val="00D602A6"/>
    <w:rsid w:val="00D60E03"/>
    <w:rsid w:val="00D63CB5"/>
    <w:rsid w:val="00D7174B"/>
    <w:rsid w:val="00D71CB4"/>
    <w:rsid w:val="00D8397E"/>
    <w:rsid w:val="00D94446"/>
    <w:rsid w:val="00DA163F"/>
    <w:rsid w:val="00DA42A7"/>
    <w:rsid w:val="00DB00D5"/>
    <w:rsid w:val="00DB478D"/>
    <w:rsid w:val="00DB63C8"/>
    <w:rsid w:val="00DB66DE"/>
    <w:rsid w:val="00DD112F"/>
    <w:rsid w:val="00DD61CD"/>
    <w:rsid w:val="00DE193C"/>
    <w:rsid w:val="00DE4526"/>
    <w:rsid w:val="00DE5C27"/>
    <w:rsid w:val="00DF0A23"/>
    <w:rsid w:val="00DF2DE5"/>
    <w:rsid w:val="00DF2EC5"/>
    <w:rsid w:val="00DF7F0B"/>
    <w:rsid w:val="00E0480E"/>
    <w:rsid w:val="00E1108E"/>
    <w:rsid w:val="00E14172"/>
    <w:rsid w:val="00E15EA6"/>
    <w:rsid w:val="00E20BEC"/>
    <w:rsid w:val="00E20E63"/>
    <w:rsid w:val="00E218B0"/>
    <w:rsid w:val="00E23766"/>
    <w:rsid w:val="00E2629F"/>
    <w:rsid w:val="00E27CE9"/>
    <w:rsid w:val="00E35129"/>
    <w:rsid w:val="00E3562B"/>
    <w:rsid w:val="00E57999"/>
    <w:rsid w:val="00E62E1F"/>
    <w:rsid w:val="00E71C56"/>
    <w:rsid w:val="00E75428"/>
    <w:rsid w:val="00E76FC9"/>
    <w:rsid w:val="00E77944"/>
    <w:rsid w:val="00E907C8"/>
    <w:rsid w:val="00E97E8F"/>
    <w:rsid w:val="00EA0669"/>
    <w:rsid w:val="00EA455D"/>
    <w:rsid w:val="00EA7FF4"/>
    <w:rsid w:val="00EB24EB"/>
    <w:rsid w:val="00EB6CA4"/>
    <w:rsid w:val="00EC2A2B"/>
    <w:rsid w:val="00EC5A07"/>
    <w:rsid w:val="00EC62AF"/>
    <w:rsid w:val="00ED43C0"/>
    <w:rsid w:val="00ED64FD"/>
    <w:rsid w:val="00ED7043"/>
    <w:rsid w:val="00ED7FF0"/>
    <w:rsid w:val="00EE3547"/>
    <w:rsid w:val="00EE3A9F"/>
    <w:rsid w:val="00EE4F58"/>
    <w:rsid w:val="00EE57F0"/>
    <w:rsid w:val="00EF0D0C"/>
    <w:rsid w:val="00EF2381"/>
    <w:rsid w:val="00EF2B24"/>
    <w:rsid w:val="00F024C5"/>
    <w:rsid w:val="00F04640"/>
    <w:rsid w:val="00F046CD"/>
    <w:rsid w:val="00F10362"/>
    <w:rsid w:val="00F17651"/>
    <w:rsid w:val="00F22FEC"/>
    <w:rsid w:val="00F23069"/>
    <w:rsid w:val="00F23725"/>
    <w:rsid w:val="00F2635B"/>
    <w:rsid w:val="00F34768"/>
    <w:rsid w:val="00F42E8D"/>
    <w:rsid w:val="00F47672"/>
    <w:rsid w:val="00F510E1"/>
    <w:rsid w:val="00F5189E"/>
    <w:rsid w:val="00F529FE"/>
    <w:rsid w:val="00F5677C"/>
    <w:rsid w:val="00F6589C"/>
    <w:rsid w:val="00F65E3F"/>
    <w:rsid w:val="00F7060C"/>
    <w:rsid w:val="00F75392"/>
    <w:rsid w:val="00F81A43"/>
    <w:rsid w:val="00F84E80"/>
    <w:rsid w:val="00F85559"/>
    <w:rsid w:val="00FA23E3"/>
    <w:rsid w:val="00FA71D6"/>
    <w:rsid w:val="00FA7323"/>
    <w:rsid w:val="00FB122F"/>
    <w:rsid w:val="00FB2264"/>
    <w:rsid w:val="00FC42EE"/>
    <w:rsid w:val="00FC6E9A"/>
    <w:rsid w:val="00FD162C"/>
    <w:rsid w:val="00FD4419"/>
    <w:rsid w:val="00FE1275"/>
    <w:rsid w:val="00FE7503"/>
    <w:rsid w:val="00FF39A4"/>
    <w:rsid w:val="00FF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D3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94D32"/>
    <w:pPr>
      <w:keepNext/>
      <w:tabs>
        <w:tab w:val="num" w:pos="0"/>
      </w:tabs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50321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94D32"/>
    <w:pPr>
      <w:keepNext/>
      <w:tabs>
        <w:tab w:val="num" w:pos="0"/>
      </w:tabs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1A01F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994D32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994D32"/>
    <w:rPr>
      <w:rFonts w:ascii="Times New Roman" w:hAnsi="Times New Roman" w:cs="Times New Roman"/>
    </w:rPr>
  </w:style>
  <w:style w:type="character" w:customStyle="1" w:styleId="WW8Num7z0">
    <w:name w:val="WW8Num7z0"/>
    <w:rsid w:val="00994D32"/>
    <w:rPr>
      <w:b w:val="0"/>
    </w:rPr>
  </w:style>
  <w:style w:type="character" w:customStyle="1" w:styleId="WW8Num8z0">
    <w:name w:val="WW8Num8z0"/>
    <w:rsid w:val="00994D32"/>
    <w:rPr>
      <w:rFonts w:ascii="Times New Roman" w:hAnsi="Times New Roman" w:cs="Times New Roman"/>
    </w:rPr>
  </w:style>
  <w:style w:type="character" w:customStyle="1" w:styleId="WW8Num10z0">
    <w:name w:val="WW8Num10z0"/>
    <w:rsid w:val="00994D32"/>
    <w:rPr>
      <w:rFonts w:ascii="Times New Roman" w:hAnsi="Times New Roman" w:cs="Times New Roman"/>
    </w:rPr>
  </w:style>
  <w:style w:type="character" w:customStyle="1" w:styleId="WW8Num11z0">
    <w:name w:val="WW8Num11z0"/>
    <w:rsid w:val="00994D32"/>
    <w:rPr>
      <w:rFonts w:ascii="Times New Roman" w:hAnsi="Times New Roman" w:cs="Times New Roman"/>
    </w:rPr>
  </w:style>
  <w:style w:type="character" w:customStyle="1" w:styleId="WW8Num12z0">
    <w:name w:val="WW8Num12z0"/>
    <w:rsid w:val="00994D32"/>
    <w:rPr>
      <w:b w:val="0"/>
    </w:rPr>
  </w:style>
  <w:style w:type="character" w:customStyle="1" w:styleId="WW8Num13z0">
    <w:name w:val="WW8Num13z0"/>
    <w:rsid w:val="00994D32"/>
    <w:rPr>
      <w:rFonts w:ascii="Times New Roman" w:hAnsi="Times New Roman" w:cs="Times New Roman"/>
    </w:rPr>
  </w:style>
  <w:style w:type="character" w:customStyle="1" w:styleId="WW8Num13z1">
    <w:name w:val="WW8Num13z1"/>
    <w:rsid w:val="00994D32"/>
    <w:rPr>
      <w:rFonts w:ascii="Times New Roman" w:hAnsi="Times New Roman" w:cs="Times New Roman"/>
      <w:b w:val="0"/>
    </w:rPr>
  </w:style>
  <w:style w:type="character" w:customStyle="1" w:styleId="WW8Num13z2">
    <w:name w:val="WW8Num13z2"/>
    <w:rsid w:val="00994D32"/>
    <w:rPr>
      <w:rFonts w:ascii="Wingdings" w:hAnsi="Wingdings"/>
    </w:rPr>
  </w:style>
  <w:style w:type="character" w:customStyle="1" w:styleId="WW8Num13z3">
    <w:name w:val="WW8Num13z3"/>
    <w:rsid w:val="00994D32"/>
    <w:rPr>
      <w:rFonts w:ascii="Symbol" w:hAnsi="Symbol"/>
    </w:rPr>
  </w:style>
  <w:style w:type="character" w:customStyle="1" w:styleId="WW8Num13z4">
    <w:name w:val="WW8Num13z4"/>
    <w:rsid w:val="00994D32"/>
    <w:rPr>
      <w:rFonts w:ascii="Courier New" w:hAnsi="Courier New"/>
    </w:rPr>
  </w:style>
  <w:style w:type="character" w:customStyle="1" w:styleId="WW8Num16z0">
    <w:name w:val="WW8Num16z0"/>
    <w:rsid w:val="00994D32"/>
    <w:rPr>
      <w:rFonts w:ascii="Times New Roman" w:hAnsi="Times New Roman"/>
      <w:b w:val="0"/>
    </w:rPr>
  </w:style>
  <w:style w:type="character" w:customStyle="1" w:styleId="WW8Num17z0">
    <w:name w:val="WW8Num17z0"/>
    <w:rsid w:val="00994D32"/>
    <w:rPr>
      <w:b w:val="0"/>
    </w:rPr>
  </w:style>
  <w:style w:type="character" w:customStyle="1" w:styleId="WW8Num18z0">
    <w:name w:val="WW8Num18z0"/>
    <w:rsid w:val="00994D32"/>
    <w:rPr>
      <w:rFonts w:ascii="Symbol" w:hAnsi="Symbol" w:cs="StarSymbol"/>
      <w:sz w:val="18"/>
      <w:szCs w:val="18"/>
    </w:rPr>
  </w:style>
  <w:style w:type="character" w:customStyle="1" w:styleId="WW8Num18z1">
    <w:name w:val="WW8Num18z1"/>
    <w:rsid w:val="00994D32"/>
    <w:rPr>
      <w:rFonts w:ascii="Times New Roman" w:hAnsi="Times New Roman"/>
    </w:rPr>
  </w:style>
  <w:style w:type="character" w:customStyle="1" w:styleId="WW8Num18z2">
    <w:name w:val="WW8Num18z2"/>
    <w:rsid w:val="00994D32"/>
    <w:rPr>
      <w:rFonts w:ascii="Wingdings" w:hAnsi="Wingdings"/>
    </w:rPr>
  </w:style>
  <w:style w:type="character" w:customStyle="1" w:styleId="WW8Num18z3">
    <w:name w:val="WW8Num18z3"/>
    <w:rsid w:val="00994D32"/>
    <w:rPr>
      <w:rFonts w:ascii="Symbol" w:hAnsi="Symbol"/>
    </w:rPr>
  </w:style>
  <w:style w:type="character" w:customStyle="1" w:styleId="WW8Num18z4">
    <w:name w:val="WW8Num18z4"/>
    <w:rsid w:val="00994D32"/>
    <w:rPr>
      <w:rFonts w:ascii="Courier New" w:hAnsi="Courier New"/>
    </w:rPr>
  </w:style>
  <w:style w:type="character" w:customStyle="1" w:styleId="WW8Num19z0">
    <w:name w:val="WW8Num19z0"/>
    <w:rsid w:val="00994D32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994D32"/>
    <w:rPr>
      <w:rFonts w:ascii="Courier New" w:hAnsi="Courier New"/>
    </w:rPr>
  </w:style>
  <w:style w:type="character" w:customStyle="1" w:styleId="WW8Num19z2">
    <w:name w:val="WW8Num19z2"/>
    <w:rsid w:val="00994D32"/>
    <w:rPr>
      <w:rFonts w:ascii="Wingdings" w:hAnsi="Wingdings"/>
    </w:rPr>
  </w:style>
  <w:style w:type="character" w:customStyle="1" w:styleId="WW8Num19z3">
    <w:name w:val="WW8Num19z3"/>
    <w:rsid w:val="00994D32"/>
    <w:rPr>
      <w:rFonts w:ascii="Symbol" w:hAnsi="Symbol"/>
    </w:rPr>
  </w:style>
  <w:style w:type="character" w:customStyle="1" w:styleId="WW8Num19z4">
    <w:name w:val="WW8Num19z4"/>
    <w:rsid w:val="00994D32"/>
    <w:rPr>
      <w:rFonts w:ascii="Courier New" w:hAnsi="Courier New"/>
    </w:rPr>
  </w:style>
  <w:style w:type="character" w:customStyle="1" w:styleId="WW8Num20z0">
    <w:name w:val="WW8Num20z0"/>
    <w:rsid w:val="00994D32"/>
    <w:rPr>
      <w:b w:val="0"/>
    </w:rPr>
  </w:style>
  <w:style w:type="character" w:customStyle="1" w:styleId="WW8Num20z1">
    <w:name w:val="WW8Num20z1"/>
    <w:rsid w:val="00994D32"/>
    <w:rPr>
      <w:rFonts w:ascii="Times New Roman" w:hAnsi="Times New Roman" w:cs="Times New Roman"/>
      <w:b w:val="0"/>
    </w:rPr>
  </w:style>
  <w:style w:type="character" w:customStyle="1" w:styleId="WW8Num20z2">
    <w:name w:val="WW8Num20z2"/>
    <w:rsid w:val="00994D32"/>
    <w:rPr>
      <w:rFonts w:ascii="Wingdings" w:hAnsi="Wingdings"/>
    </w:rPr>
  </w:style>
  <w:style w:type="character" w:customStyle="1" w:styleId="WW8Num20z3">
    <w:name w:val="WW8Num20z3"/>
    <w:rsid w:val="00994D32"/>
    <w:rPr>
      <w:rFonts w:ascii="Symbol" w:hAnsi="Symbol"/>
    </w:rPr>
  </w:style>
  <w:style w:type="character" w:customStyle="1" w:styleId="WW8Num20z4">
    <w:name w:val="WW8Num20z4"/>
    <w:rsid w:val="00994D32"/>
    <w:rPr>
      <w:rFonts w:ascii="Courier New" w:hAnsi="Courier New"/>
    </w:rPr>
  </w:style>
  <w:style w:type="character" w:customStyle="1" w:styleId="WW8Num23z0">
    <w:name w:val="WW8Num23z0"/>
    <w:rsid w:val="00994D32"/>
    <w:rPr>
      <w:rFonts w:ascii="Times New Roman" w:hAnsi="Times New Roman" w:cs="Times New Roman"/>
    </w:rPr>
  </w:style>
  <w:style w:type="character" w:customStyle="1" w:styleId="WW8Num23z1">
    <w:name w:val="WW8Num23z1"/>
    <w:rsid w:val="00994D32"/>
    <w:rPr>
      <w:rFonts w:ascii="Times New Roman" w:hAnsi="Times New Roman"/>
    </w:rPr>
  </w:style>
  <w:style w:type="character" w:customStyle="1" w:styleId="WW8Num23z2">
    <w:name w:val="WW8Num23z2"/>
    <w:rsid w:val="00994D32"/>
    <w:rPr>
      <w:rFonts w:ascii="Wingdings" w:hAnsi="Wingdings"/>
    </w:rPr>
  </w:style>
  <w:style w:type="character" w:customStyle="1" w:styleId="WW8Num23z3">
    <w:name w:val="WW8Num23z3"/>
    <w:rsid w:val="00994D32"/>
    <w:rPr>
      <w:rFonts w:ascii="Symbol" w:hAnsi="Symbol"/>
    </w:rPr>
  </w:style>
  <w:style w:type="character" w:customStyle="1" w:styleId="WW8Num23z4">
    <w:name w:val="WW8Num23z4"/>
    <w:rsid w:val="00994D32"/>
    <w:rPr>
      <w:rFonts w:ascii="Courier New" w:hAnsi="Courier New"/>
    </w:rPr>
  </w:style>
  <w:style w:type="character" w:customStyle="1" w:styleId="WW8Num24z0">
    <w:name w:val="WW8Num24z0"/>
    <w:rsid w:val="00994D32"/>
    <w:rPr>
      <w:rFonts w:ascii="Times New Roman" w:hAnsi="Times New Roman" w:cs="Times New Roman"/>
    </w:rPr>
  </w:style>
  <w:style w:type="character" w:customStyle="1" w:styleId="WW8Num24z1">
    <w:name w:val="WW8Num24z1"/>
    <w:rsid w:val="00994D32"/>
    <w:rPr>
      <w:rFonts w:ascii="Times New Roman" w:hAnsi="Times New Roman"/>
    </w:rPr>
  </w:style>
  <w:style w:type="character" w:customStyle="1" w:styleId="WW8Num24z2">
    <w:name w:val="WW8Num24z2"/>
    <w:rsid w:val="00994D32"/>
    <w:rPr>
      <w:rFonts w:ascii="Wingdings" w:hAnsi="Wingdings"/>
    </w:rPr>
  </w:style>
  <w:style w:type="character" w:customStyle="1" w:styleId="WW8Num24z3">
    <w:name w:val="WW8Num24z3"/>
    <w:rsid w:val="00994D32"/>
    <w:rPr>
      <w:rFonts w:ascii="Symbol" w:hAnsi="Symbol"/>
    </w:rPr>
  </w:style>
  <w:style w:type="character" w:customStyle="1" w:styleId="WW8Num24z4">
    <w:name w:val="WW8Num24z4"/>
    <w:rsid w:val="00994D32"/>
    <w:rPr>
      <w:rFonts w:ascii="Courier New" w:hAnsi="Courier New"/>
    </w:rPr>
  </w:style>
  <w:style w:type="character" w:customStyle="1" w:styleId="Absatz-Standardschriftart">
    <w:name w:val="Absatz-Standardschriftart"/>
    <w:rsid w:val="00994D32"/>
  </w:style>
  <w:style w:type="character" w:customStyle="1" w:styleId="WW-Absatz-Standardschriftart">
    <w:name w:val="WW-Absatz-Standardschriftart"/>
    <w:rsid w:val="00994D32"/>
  </w:style>
  <w:style w:type="character" w:customStyle="1" w:styleId="WW-Absatz-Standardschriftart1">
    <w:name w:val="WW-Absatz-Standardschriftart1"/>
    <w:rsid w:val="00994D32"/>
  </w:style>
  <w:style w:type="character" w:customStyle="1" w:styleId="WW-Absatz-Standardschriftart11">
    <w:name w:val="WW-Absatz-Standardschriftart11"/>
    <w:rsid w:val="00994D32"/>
  </w:style>
  <w:style w:type="character" w:customStyle="1" w:styleId="WW-Absatz-Standardschriftart111">
    <w:name w:val="WW-Absatz-Standardschriftart111"/>
    <w:rsid w:val="00994D32"/>
  </w:style>
  <w:style w:type="character" w:customStyle="1" w:styleId="WW-Absatz-Standardschriftart1111">
    <w:name w:val="WW-Absatz-Standardschriftart1111"/>
    <w:rsid w:val="00994D32"/>
  </w:style>
  <w:style w:type="character" w:customStyle="1" w:styleId="WW-Absatz-Standardschriftart11111">
    <w:name w:val="WW-Absatz-Standardschriftart11111"/>
    <w:rsid w:val="00994D32"/>
  </w:style>
  <w:style w:type="character" w:customStyle="1" w:styleId="WW-Absatz-Standardschriftart111111">
    <w:name w:val="WW-Absatz-Standardschriftart111111"/>
    <w:rsid w:val="00994D32"/>
  </w:style>
  <w:style w:type="character" w:customStyle="1" w:styleId="WW-Absatz-Standardschriftart1111111">
    <w:name w:val="WW-Absatz-Standardschriftart1111111"/>
    <w:rsid w:val="00994D32"/>
  </w:style>
  <w:style w:type="character" w:customStyle="1" w:styleId="WW-Absatz-Standardschriftart11111111">
    <w:name w:val="WW-Absatz-Standardschriftart11111111"/>
    <w:rsid w:val="00994D32"/>
  </w:style>
  <w:style w:type="character" w:customStyle="1" w:styleId="WW-Absatz-Standardschriftart111111111">
    <w:name w:val="WW-Absatz-Standardschriftart111111111"/>
    <w:rsid w:val="00994D32"/>
  </w:style>
  <w:style w:type="character" w:customStyle="1" w:styleId="WW-Absatz-Standardschriftart1111111111">
    <w:name w:val="WW-Absatz-Standardschriftart1111111111"/>
    <w:rsid w:val="00994D32"/>
  </w:style>
  <w:style w:type="character" w:customStyle="1" w:styleId="WW-Absatz-Standardschriftart11111111111">
    <w:name w:val="WW-Absatz-Standardschriftart11111111111"/>
    <w:rsid w:val="00994D32"/>
  </w:style>
  <w:style w:type="character" w:customStyle="1" w:styleId="WW-Absatz-Standardschriftart111111111111">
    <w:name w:val="WW-Absatz-Standardschriftart111111111111"/>
    <w:rsid w:val="00994D32"/>
  </w:style>
  <w:style w:type="character" w:customStyle="1" w:styleId="41">
    <w:name w:val="Основной шрифт абзаца4"/>
    <w:rsid w:val="00994D32"/>
  </w:style>
  <w:style w:type="character" w:customStyle="1" w:styleId="WW-Absatz-Standardschriftart1111111111111">
    <w:name w:val="WW-Absatz-Standardschriftart1111111111111"/>
    <w:rsid w:val="00994D32"/>
  </w:style>
  <w:style w:type="character" w:customStyle="1" w:styleId="WW-Absatz-Standardschriftart11111111111111">
    <w:name w:val="WW-Absatz-Standardschriftart11111111111111"/>
    <w:rsid w:val="00994D32"/>
  </w:style>
  <w:style w:type="character" w:customStyle="1" w:styleId="WW-Absatz-Standardschriftart111111111111111">
    <w:name w:val="WW-Absatz-Standardschriftart111111111111111"/>
    <w:rsid w:val="00994D32"/>
  </w:style>
  <w:style w:type="character" w:customStyle="1" w:styleId="WW-Absatz-Standardschriftart1111111111111111">
    <w:name w:val="WW-Absatz-Standardschriftart1111111111111111"/>
    <w:rsid w:val="00994D32"/>
  </w:style>
  <w:style w:type="character" w:customStyle="1" w:styleId="WW-Absatz-Standardschriftart11111111111111111">
    <w:name w:val="WW-Absatz-Standardschriftart11111111111111111"/>
    <w:rsid w:val="00994D32"/>
  </w:style>
  <w:style w:type="character" w:customStyle="1" w:styleId="WW-Absatz-Standardschriftart111111111111111111">
    <w:name w:val="WW-Absatz-Standardschriftart111111111111111111"/>
    <w:rsid w:val="00994D32"/>
  </w:style>
  <w:style w:type="character" w:customStyle="1" w:styleId="WW-Absatz-Standardschriftart1111111111111111111">
    <w:name w:val="WW-Absatz-Standardschriftart1111111111111111111"/>
    <w:rsid w:val="00994D32"/>
  </w:style>
  <w:style w:type="character" w:customStyle="1" w:styleId="WW-Absatz-Standardschriftart11111111111111111111">
    <w:name w:val="WW-Absatz-Standardschriftart11111111111111111111"/>
    <w:rsid w:val="00994D32"/>
  </w:style>
  <w:style w:type="character" w:customStyle="1" w:styleId="WW-Absatz-Standardschriftart111111111111111111111">
    <w:name w:val="WW-Absatz-Standardschriftart111111111111111111111"/>
    <w:rsid w:val="00994D32"/>
  </w:style>
  <w:style w:type="character" w:customStyle="1" w:styleId="WW-Absatz-Standardschriftart1111111111111111111111">
    <w:name w:val="WW-Absatz-Standardschriftart1111111111111111111111"/>
    <w:rsid w:val="00994D32"/>
  </w:style>
  <w:style w:type="character" w:customStyle="1" w:styleId="WW-Absatz-Standardschriftart11111111111111111111111">
    <w:name w:val="WW-Absatz-Standardschriftart11111111111111111111111"/>
    <w:rsid w:val="00994D32"/>
  </w:style>
  <w:style w:type="character" w:customStyle="1" w:styleId="WW-Absatz-Standardschriftart111111111111111111111111">
    <w:name w:val="WW-Absatz-Standardschriftart111111111111111111111111"/>
    <w:rsid w:val="00994D32"/>
  </w:style>
  <w:style w:type="character" w:customStyle="1" w:styleId="WW-Absatz-Standardschriftart1111111111111111111111111">
    <w:name w:val="WW-Absatz-Standardschriftart1111111111111111111111111"/>
    <w:rsid w:val="00994D32"/>
  </w:style>
  <w:style w:type="character" w:customStyle="1" w:styleId="WW-Absatz-Standardschriftart11111111111111111111111111">
    <w:name w:val="WW-Absatz-Standardschriftart11111111111111111111111111"/>
    <w:rsid w:val="00994D32"/>
  </w:style>
  <w:style w:type="character" w:customStyle="1" w:styleId="WW-Absatz-Standardschriftart111111111111111111111111111">
    <w:name w:val="WW-Absatz-Standardschriftart111111111111111111111111111"/>
    <w:rsid w:val="00994D32"/>
  </w:style>
  <w:style w:type="character" w:customStyle="1" w:styleId="WW-Absatz-Standardschriftart1111111111111111111111111111">
    <w:name w:val="WW-Absatz-Standardschriftart1111111111111111111111111111"/>
    <w:rsid w:val="00994D32"/>
  </w:style>
  <w:style w:type="character" w:customStyle="1" w:styleId="WW-Absatz-Standardschriftart11111111111111111111111111111">
    <w:name w:val="WW-Absatz-Standardschriftart11111111111111111111111111111"/>
    <w:rsid w:val="00994D32"/>
  </w:style>
  <w:style w:type="character" w:customStyle="1" w:styleId="11">
    <w:name w:val="Основной шрифт абзаца1"/>
    <w:rsid w:val="00994D32"/>
  </w:style>
  <w:style w:type="character" w:styleId="a3">
    <w:name w:val="page number"/>
    <w:basedOn w:val="11"/>
    <w:rsid w:val="00994D32"/>
  </w:style>
  <w:style w:type="character" w:customStyle="1" w:styleId="a4">
    <w:name w:val="Символ нумерации"/>
    <w:rsid w:val="00994D32"/>
  </w:style>
  <w:style w:type="character" w:customStyle="1" w:styleId="a5">
    <w:name w:val="Маркеры списка"/>
    <w:rsid w:val="00994D32"/>
    <w:rPr>
      <w:rFonts w:ascii="StarSymbol" w:eastAsia="StarSymbol" w:hAnsi="StarSymbol" w:cs="StarSymbol"/>
      <w:sz w:val="18"/>
      <w:szCs w:val="18"/>
    </w:rPr>
  </w:style>
  <w:style w:type="character" w:styleId="a6">
    <w:name w:val="line number"/>
    <w:semiHidden/>
    <w:rsid w:val="00994D32"/>
  </w:style>
  <w:style w:type="character" w:customStyle="1" w:styleId="WW8Num21z0">
    <w:name w:val="WW8Num21z0"/>
    <w:rsid w:val="00994D32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994D32"/>
    <w:rPr>
      <w:rFonts w:ascii="Courier New" w:hAnsi="Courier New"/>
    </w:rPr>
  </w:style>
  <w:style w:type="character" w:customStyle="1" w:styleId="WW8Num21z2">
    <w:name w:val="WW8Num21z2"/>
    <w:rsid w:val="00994D32"/>
    <w:rPr>
      <w:rFonts w:ascii="Wingdings" w:hAnsi="Wingdings"/>
    </w:rPr>
  </w:style>
  <w:style w:type="character" w:customStyle="1" w:styleId="WW8Num21z3">
    <w:name w:val="WW8Num21z3"/>
    <w:rsid w:val="00994D32"/>
    <w:rPr>
      <w:rFonts w:ascii="Symbol" w:hAnsi="Symbol"/>
    </w:rPr>
  </w:style>
  <w:style w:type="character" w:customStyle="1" w:styleId="WW8Num21z4">
    <w:name w:val="WW8Num21z4"/>
    <w:rsid w:val="00994D32"/>
    <w:rPr>
      <w:rFonts w:ascii="Courier New" w:hAnsi="Courier New"/>
    </w:rPr>
  </w:style>
  <w:style w:type="character" w:customStyle="1" w:styleId="WW-Absatz-Standardschriftart111111111111111111111111111111">
    <w:name w:val="WW-Absatz-Standardschriftart111111111111111111111111111111"/>
    <w:rsid w:val="00994D32"/>
  </w:style>
  <w:style w:type="character" w:customStyle="1" w:styleId="WW-Absatz-Standardschriftart1111111111111111111111111111111">
    <w:name w:val="WW-Absatz-Standardschriftart1111111111111111111111111111111"/>
    <w:rsid w:val="00994D32"/>
  </w:style>
  <w:style w:type="character" w:customStyle="1" w:styleId="WW-Absatz-Standardschriftart11111111111111111111111111111111">
    <w:name w:val="WW-Absatz-Standardschriftart11111111111111111111111111111111"/>
    <w:rsid w:val="00994D32"/>
  </w:style>
  <w:style w:type="character" w:customStyle="1" w:styleId="WW-Absatz-Standardschriftart111111111111111111111111111111111">
    <w:name w:val="WW-Absatz-Standardschriftart111111111111111111111111111111111"/>
    <w:rsid w:val="00994D32"/>
  </w:style>
  <w:style w:type="character" w:customStyle="1" w:styleId="WW8Num9z0">
    <w:name w:val="WW8Num9z0"/>
    <w:rsid w:val="00994D32"/>
    <w:rPr>
      <w:b w:val="0"/>
    </w:rPr>
  </w:style>
  <w:style w:type="character" w:customStyle="1" w:styleId="WW8Num14z0">
    <w:name w:val="WW8Num14z0"/>
    <w:rsid w:val="00994D32"/>
    <w:rPr>
      <w:rFonts w:ascii="Times New Roman" w:hAnsi="Times New Roman" w:cs="Times New Roman"/>
    </w:rPr>
  </w:style>
  <w:style w:type="character" w:customStyle="1" w:styleId="WW8Num14z1">
    <w:name w:val="WW8Num14z1"/>
    <w:rsid w:val="00994D32"/>
    <w:rPr>
      <w:rFonts w:ascii="Times New Roman" w:hAnsi="Times New Roman" w:cs="Times New Roman"/>
      <w:b w:val="0"/>
    </w:rPr>
  </w:style>
  <w:style w:type="character" w:customStyle="1" w:styleId="WW8Num14z2">
    <w:name w:val="WW8Num14z2"/>
    <w:rsid w:val="00994D32"/>
    <w:rPr>
      <w:rFonts w:ascii="Wingdings" w:hAnsi="Wingdings"/>
    </w:rPr>
  </w:style>
  <w:style w:type="character" w:customStyle="1" w:styleId="WW8Num14z3">
    <w:name w:val="WW8Num14z3"/>
    <w:rsid w:val="00994D32"/>
    <w:rPr>
      <w:rFonts w:ascii="Symbol" w:hAnsi="Symbol"/>
    </w:rPr>
  </w:style>
  <w:style w:type="character" w:customStyle="1" w:styleId="WW8Num14z4">
    <w:name w:val="WW8Num14z4"/>
    <w:rsid w:val="00994D32"/>
    <w:rPr>
      <w:rFonts w:ascii="Courier New" w:hAnsi="Courier New"/>
    </w:rPr>
  </w:style>
  <w:style w:type="character" w:customStyle="1" w:styleId="WW8Num22z0">
    <w:name w:val="WW8Num22z0"/>
    <w:rsid w:val="00994D32"/>
    <w:rPr>
      <w:rFonts w:ascii="Times New Roman" w:hAnsi="Times New Roman" w:cs="Times New Roman"/>
    </w:rPr>
  </w:style>
  <w:style w:type="character" w:customStyle="1" w:styleId="WW8Num22z1">
    <w:name w:val="WW8Num22z1"/>
    <w:rsid w:val="00994D32"/>
    <w:rPr>
      <w:rFonts w:ascii="Times New Roman" w:hAnsi="Times New Roman" w:cs="Times New Roman"/>
      <w:b w:val="0"/>
    </w:rPr>
  </w:style>
  <w:style w:type="character" w:customStyle="1" w:styleId="WW8Num22z2">
    <w:name w:val="WW8Num22z2"/>
    <w:rsid w:val="00994D32"/>
    <w:rPr>
      <w:rFonts w:ascii="Wingdings" w:hAnsi="Wingdings"/>
    </w:rPr>
  </w:style>
  <w:style w:type="character" w:customStyle="1" w:styleId="WW8Num22z3">
    <w:name w:val="WW8Num22z3"/>
    <w:rsid w:val="00994D32"/>
    <w:rPr>
      <w:rFonts w:ascii="Symbol" w:hAnsi="Symbol"/>
    </w:rPr>
  </w:style>
  <w:style w:type="character" w:customStyle="1" w:styleId="WW8Num22z4">
    <w:name w:val="WW8Num22z4"/>
    <w:rsid w:val="00994D32"/>
    <w:rPr>
      <w:rFonts w:ascii="Courier New" w:hAnsi="Courier New"/>
    </w:rPr>
  </w:style>
  <w:style w:type="character" w:customStyle="1" w:styleId="WW-Absatz-Standardschriftart1111111111111111111111111111111111">
    <w:name w:val="WW-Absatz-Standardschriftart1111111111111111111111111111111111"/>
    <w:rsid w:val="00994D32"/>
  </w:style>
  <w:style w:type="character" w:customStyle="1" w:styleId="WW-Absatz-Standardschriftart11111111111111111111111111111111111">
    <w:name w:val="WW-Absatz-Standardschriftart11111111111111111111111111111111111"/>
    <w:rsid w:val="00994D32"/>
  </w:style>
  <w:style w:type="character" w:customStyle="1" w:styleId="WW-Absatz-Standardschriftart111111111111111111111111111111111111">
    <w:name w:val="WW-Absatz-Standardschriftart111111111111111111111111111111111111"/>
    <w:rsid w:val="00994D32"/>
  </w:style>
  <w:style w:type="character" w:customStyle="1" w:styleId="WW-Absatz-Standardschriftart1111111111111111111111111111111111111">
    <w:name w:val="WW-Absatz-Standardschriftart1111111111111111111111111111111111111"/>
    <w:rsid w:val="00994D32"/>
  </w:style>
  <w:style w:type="character" w:customStyle="1" w:styleId="WW-Absatz-Standardschriftart11111111111111111111111111111111111111">
    <w:name w:val="WW-Absatz-Standardschriftart11111111111111111111111111111111111111"/>
    <w:rsid w:val="00994D32"/>
  </w:style>
  <w:style w:type="character" w:customStyle="1" w:styleId="WW-Absatz-Standardschriftart111111111111111111111111111111111111111">
    <w:name w:val="WW-Absatz-Standardschriftart111111111111111111111111111111111111111"/>
    <w:rsid w:val="00994D32"/>
  </w:style>
  <w:style w:type="character" w:customStyle="1" w:styleId="WW-Absatz-Standardschriftart1111111111111111111111111111111111111111">
    <w:name w:val="WW-Absatz-Standardschriftart1111111111111111111111111111111111111111"/>
    <w:rsid w:val="00994D32"/>
  </w:style>
  <w:style w:type="character" w:customStyle="1" w:styleId="31">
    <w:name w:val="Основной шрифт абзаца3"/>
    <w:rsid w:val="00994D32"/>
  </w:style>
  <w:style w:type="character" w:customStyle="1" w:styleId="WW-Absatz-Standardschriftart11111111111111111111111111111111111111111">
    <w:name w:val="WW-Absatz-Standardschriftart11111111111111111111111111111111111111111"/>
    <w:rsid w:val="00994D32"/>
  </w:style>
  <w:style w:type="character" w:customStyle="1" w:styleId="WW-Absatz-Standardschriftart111111111111111111111111111111111111111111">
    <w:name w:val="WW-Absatz-Standardschriftart111111111111111111111111111111111111111111"/>
    <w:rsid w:val="00994D32"/>
  </w:style>
  <w:style w:type="character" w:customStyle="1" w:styleId="21">
    <w:name w:val="Основной шрифт абзаца2"/>
    <w:rsid w:val="00994D32"/>
  </w:style>
  <w:style w:type="character" w:customStyle="1" w:styleId="WW-Absatz-Standardschriftart1111111111111111111111111111111111111111111">
    <w:name w:val="WW-Absatz-Standardschriftart1111111111111111111111111111111111111111111"/>
    <w:rsid w:val="00994D32"/>
  </w:style>
  <w:style w:type="character" w:customStyle="1" w:styleId="WW8Num2z1">
    <w:name w:val="WW8Num2z1"/>
    <w:rsid w:val="00994D32"/>
    <w:rPr>
      <w:rFonts w:ascii="Courier New" w:hAnsi="Courier New"/>
    </w:rPr>
  </w:style>
  <w:style w:type="character" w:customStyle="1" w:styleId="WW8Num2z2">
    <w:name w:val="WW8Num2z2"/>
    <w:rsid w:val="00994D32"/>
    <w:rPr>
      <w:rFonts w:ascii="Wingdings" w:hAnsi="Wingdings"/>
    </w:rPr>
  </w:style>
  <w:style w:type="character" w:customStyle="1" w:styleId="WW8Num2z3">
    <w:name w:val="WW8Num2z3"/>
    <w:rsid w:val="00994D32"/>
    <w:rPr>
      <w:rFonts w:ascii="Symbol" w:hAnsi="Symbol"/>
    </w:rPr>
  </w:style>
  <w:style w:type="character" w:customStyle="1" w:styleId="WW8Num4z0">
    <w:name w:val="WW8Num4z0"/>
    <w:rsid w:val="00994D32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994D32"/>
    <w:rPr>
      <w:rFonts w:ascii="Courier New" w:hAnsi="Courier New"/>
    </w:rPr>
  </w:style>
  <w:style w:type="character" w:customStyle="1" w:styleId="WW8Num4z2">
    <w:name w:val="WW8Num4z2"/>
    <w:rsid w:val="00994D32"/>
    <w:rPr>
      <w:rFonts w:ascii="Wingdings" w:hAnsi="Wingdings"/>
    </w:rPr>
  </w:style>
  <w:style w:type="character" w:customStyle="1" w:styleId="WW8Num4z3">
    <w:name w:val="WW8Num4z3"/>
    <w:rsid w:val="00994D32"/>
    <w:rPr>
      <w:rFonts w:ascii="Symbol" w:hAnsi="Symbol"/>
    </w:rPr>
  </w:style>
  <w:style w:type="character" w:customStyle="1" w:styleId="WW8Num27z0">
    <w:name w:val="WW8Num27z0"/>
    <w:rsid w:val="00994D32"/>
    <w:rPr>
      <w:rFonts w:ascii="Times New Roman" w:eastAsia="Times New Roman" w:hAnsi="Times New Roman" w:cs="Times New Roman"/>
    </w:rPr>
  </w:style>
  <w:style w:type="character" w:customStyle="1" w:styleId="WW8Num27z1">
    <w:name w:val="WW8Num27z1"/>
    <w:rsid w:val="00994D32"/>
    <w:rPr>
      <w:rFonts w:ascii="Courier New" w:hAnsi="Courier New"/>
    </w:rPr>
  </w:style>
  <w:style w:type="character" w:customStyle="1" w:styleId="WW8Num27z2">
    <w:name w:val="WW8Num27z2"/>
    <w:rsid w:val="00994D32"/>
    <w:rPr>
      <w:rFonts w:ascii="Wingdings" w:hAnsi="Wingdings"/>
    </w:rPr>
  </w:style>
  <w:style w:type="character" w:customStyle="1" w:styleId="WW8Num27z3">
    <w:name w:val="WW8Num27z3"/>
    <w:rsid w:val="00994D32"/>
    <w:rPr>
      <w:rFonts w:ascii="Symbol" w:hAnsi="Symbol"/>
    </w:rPr>
  </w:style>
  <w:style w:type="character" w:customStyle="1" w:styleId="WW8Num31z0">
    <w:name w:val="WW8Num31z0"/>
    <w:rsid w:val="00994D32"/>
    <w:rPr>
      <w:rFonts w:ascii="Times New Roman" w:eastAsia="Times New Roman" w:hAnsi="Times New Roman" w:cs="Times New Roman"/>
    </w:rPr>
  </w:style>
  <w:style w:type="character" w:customStyle="1" w:styleId="WW8Num31z1">
    <w:name w:val="WW8Num31z1"/>
    <w:rsid w:val="00994D32"/>
    <w:rPr>
      <w:rFonts w:ascii="Courier New" w:hAnsi="Courier New"/>
    </w:rPr>
  </w:style>
  <w:style w:type="character" w:customStyle="1" w:styleId="WW8Num31z2">
    <w:name w:val="WW8Num31z2"/>
    <w:rsid w:val="00994D32"/>
    <w:rPr>
      <w:rFonts w:ascii="Wingdings" w:hAnsi="Wingdings"/>
    </w:rPr>
  </w:style>
  <w:style w:type="character" w:customStyle="1" w:styleId="WW8Num31z3">
    <w:name w:val="WW8Num31z3"/>
    <w:rsid w:val="00994D32"/>
    <w:rPr>
      <w:rFonts w:ascii="Symbol" w:hAnsi="Symbol"/>
    </w:rPr>
  </w:style>
  <w:style w:type="character" w:customStyle="1" w:styleId="WW8Num32z0">
    <w:name w:val="WW8Num32z0"/>
    <w:rsid w:val="00994D32"/>
    <w:rPr>
      <w:rFonts w:ascii="Times New Roman" w:eastAsia="Times New Roman" w:hAnsi="Times New Roman" w:cs="Times New Roman"/>
    </w:rPr>
  </w:style>
  <w:style w:type="character" w:customStyle="1" w:styleId="WW8Num32z2">
    <w:name w:val="WW8Num32z2"/>
    <w:rsid w:val="00994D32"/>
    <w:rPr>
      <w:rFonts w:ascii="Wingdings" w:hAnsi="Wingdings"/>
    </w:rPr>
  </w:style>
  <w:style w:type="character" w:customStyle="1" w:styleId="WW8Num32z3">
    <w:name w:val="WW8Num32z3"/>
    <w:rsid w:val="00994D32"/>
    <w:rPr>
      <w:rFonts w:ascii="Symbol" w:hAnsi="Symbol"/>
    </w:rPr>
  </w:style>
  <w:style w:type="character" w:customStyle="1" w:styleId="WW8Num32z4">
    <w:name w:val="WW8Num32z4"/>
    <w:rsid w:val="00994D32"/>
    <w:rPr>
      <w:rFonts w:ascii="Courier New" w:hAnsi="Courier New"/>
    </w:rPr>
  </w:style>
  <w:style w:type="character" w:customStyle="1" w:styleId="WW8Num33z0">
    <w:name w:val="WW8Num33z0"/>
    <w:rsid w:val="00994D32"/>
    <w:rPr>
      <w:b w:val="0"/>
    </w:rPr>
  </w:style>
  <w:style w:type="character" w:customStyle="1" w:styleId="WW8Num35z0">
    <w:name w:val="WW8Num35z0"/>
    <w:rsid w:val="00994D32"/>
    <w:rPr>
      <w:rFonts w:ascii="Times New Roman" w:eastAsia="Times New Roman" w:hAnsi="Times New Roman" w:cs="Times New Roman"/>
    </w:rPr>
  </w:style>
  <w:style w:type="character" w:customStyle="1" w:styleId="WW8Num35z1">
    <w:name w:val="WW8Num35z1"/>
    <w:rsid w:val="00994D32"/>
    <w:rPr>
      <w:rFonts w:ascii="Courier New" w:hAnsi="Courier New"/>
    </w:rPr>
  </w:style>
  <w:style w:type="character" w:customStyle="1" w:styleId="WW8Num35z2">
    <w:name w:val="WW8Num35z2"/>
    <w:rsid w:val="00994D32"/>
    <w:rPr>
      <w:rFonts w:ascii="Wingdings" w:hAnsi="Wingdings"/>
    </w:rPr>
  </w:style>
  <w:style w:type="character" w:customStyle="1" w:styleId="WW8Num35z3">
    <w:name w:val="WW8Num35z3"/>
    <w:rsid w:val="00994D32"/>
    <w:rPr>
      <w:rFonts w:ascii="Symbol" w:hAnsi="Symbol"/>
    </w:rPr>
  </w:style>
  <w:style w:type="character" w:customStyle="1" w:styleId="WW8Num36z0">
    <w:name w:val="WW8Num36z0"/>
    <w:rsid w:val="00994D32"/>
    <w:rPr>
      <w:rFonts w:ascii="Times New Roman" w:eastAsia="Times New Roman" w:hAnsi="Times New Roman" w:cs="Times New Roman"/>
    </w:rPr>
  </w:style>
  <w:style w:type="character" w:customStyle="1" w:styleId="WW8Num36z1">
    <w:name w:val="WW8Num36z1"/>
    <w:rsid w:val="00994D32"/>
    <w:rPr>
      <w:rFonts w:ascii="Times New Roman" w:eastAsia="Times New Roman" w:hAnsi="Times New Roman" w:cs="Times New Roman"/>
      <w:b w:val="0"/>
    </w:rPr>
  </w:style>
  <w:style w:type="character" w:customStyle="1" w:styleId="WW8Num36z2">
    <w:name w:val="WW8Num36z2"/>
    <w:rsid w:val="00994D32"/>
    <w:rPr>
      <w:rFonts w:ascii="Wingdings" w:hAnsi="Wingdings"/>
    </w:rPr>
  </w:style>
  <w:style w:type="character" w:customStyle="1" w:styleId="WW8Num36z3">
    <w:name w:val="WW8Num36z3"/>
    <w:rsid w:val="00994D32"/>
    <w:rPr>
      <w:rFonts w:ascii="Symbol" w:hAnsi="Symbol"/>
    </w:rPr>
  </w:style>
  <w:style w:type="character" w:customStyle="1" w:styleId="WW8Num36z4">
    <w:name w:val="WW8Num36z4"/>
    <w:rsid w:val="00994D32"/>
    <w:rPr>
      <w:rFonts w:ascii="Courier New" w:hAnsi="Courier New"/>
    </w:rPr>
  </w:style>
  <w:style w:type="character" w:customStyle="1" w:styleId="WW8Num37z0">
    <w:name w:val="WW8Num37z0"/>
    <w:rsid w:val="00994D32"/>
    <w:rPr>
      <w:rFonts w:ascii="Times New Roman" w:eastAsia="Times New Roman" w:hAnsi="Times New Roman" w:cs="Times New Roman"/>
    </w:rPr>
  </w:style>
  <w:style w:type="character" w:customStyle="1" w:styleId="WW8Num37z1">
    <w:name w:val="WW8Num37z1"/>
    <w:rsid w:val="00994D32"/>
    <w:rPr>
      <w:rFonts w:ascii="Courier New" w:hAnsi="Courier New"/>
    </w:rPr>
  </w:style>
  <w:style w:type="character" w:customStyle="1" w:styleId="WW8Num37z2">
    <w:name w:val="WW8Num37z2"/>
    <w:rsid w:val="00994D32"/>
    <w:rPr>
      <w:rFonts w:ascii="Wingdings" w:hAnsi="Wingdings"/>
    </w:rPr>
  </w:style>
  <w:style w:type="character" w:customStyle="1" w:styleId="WW8Num37z3">
    <w:name w:val="WW8Num37z3"/>
    <w:rsid w:val="00994D32"/>
    <w:rPr>
      <w:rFonts w:ascii="Symbol" w:hAnsi="Symbol"/>
    </w:rPr>
  </w:style>
  <w:style w:type="character" w:customStyle="1" w:styleId="WW8Num40z1">
    <w:name w:val="WW8Num40z1"/>
    <w:rsid w:val="00994D32"/>
    <w:rPr>
      <w:rFonts w:ascii="Times New Roman" w:eastAsia="Times New Roman" w:hAnsi="Times New Roman" w:cs="Times New Roman"/>
    </w:rPr>
  </w:style>
  <w:style w:type="character" w:customStyle="1" w:styleId="WW8Num42z0">
    <w:name w:val="WW8Num42z0"/>
    <w:rsid w:val="00994D32"/>
    <w:rPr>
      <w:rFonts w:ascii="Times New Roman" w:eastAsia="Times New Roman" w:hAnsi="Times New Roman" w:cs="Times New Roman"/>
    </w:rPr>
  </w:style>
  <w:style w:type="character" w:customStyle="1" w:styleId="WW8Num42z1">
    <w:name w:val="WW8Num42z1"/>
    <w:rsid w:val="00994D32"/>
    <w:rPr>
      <w:rFonts w:ascii="Courier New" w:hAnsi="Courier New"/>
    </w:rPr>
  </w:style>
  <w:style w:type="character" w:customStyle="1" w:styleId="WW8Num42z2">
    <w:name w:val="WW8Num42z2"/>
    <w:rsid w:val="00994D32"/>
    <w:rPr>
      <w:rFonts w:ascii="Wingdings" w:hAnsi="Wingdings"/>
    </w:rPr>
  </w:style>
  <w:style w:type="character" w:customStyle="1" w:styleId="WW8Num42z3">
    <w:name w:val="WW8Num42z3"/>
    <w:rsid w:val="00994D32"/>
    <w:rPr>
      <w:rFonts w:ascii="Symbol" w:hAnsi="Symbol"/>
    </w:rPr>
  </w:style>
  <w:style w:type="character" w:customStyle="1" w:styleId="a7">
    <w:name w:val="Верхний колонтитул Знак"/>
    <w:rsid w:val="00994D32"/>
    <w:rPr>
      <w:sz w:val="24"/>
      <w:szCs w:val="24"/>
    </w:rPr>
  </w:style>
  <w:style w:type="character" w:customStyle="1" w:styleId="a8">
    <w:name w:val="Основной текст с отступом Знак"/>
    <w:rsid w:val="00994D32"/>
    <w:rPr>
      <w:sz w:val="24"/>
      <w:szCs w:val="24"/>
    </w:rPr>
  </w:style>
  <w:style w:type="character" w:customStyle="1" w:styleId="a9">
    <w:name w:val="Нижний колонтитул Знак"/>
    <w:uiPriority w:val="99"/>
    <w:rsid w:val="00994D32"/>
    <w:rPr>
      <w:sz w:val="24"/>
      <w:szCs w:val="24"/>
    </w:rPr>
  </w:style>
  <w:style w:type="paragraph" w:customStyle="1" w:styleId="aa">
    <w:name w:val="Заголовок"/>
    <w:basedOn w:val="a"/>
    <w:next w:val="ab"/>
    <w:rsid w:val="00994D3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b">
    <w:name w:val="Body Text"/>
    <w:basedOn w:val="a"/>
    <w:link w:val="ac"/>
    <w:rsid w:val="00994D32"/>
    <w:pPr>
      <w:jc w:val="both"/>
    </w:pPr>
  </w:style>
  <w:style w:type="paragraph" w:styleId="ad">
    <w:name w:val="List"/>
    <w:basedOn w:val="ab"/>
    <w:semiHidden/>
    <w:rsid w:val="00994D32"/>
    <w:rPr>
      <w:rFonts w:ascii="Arial" w:hAnsi="Arial" w:cs="Tahoma"/>
    </w:rPr>
  </w:style>
  <w:style w:type="paragraph" w:customStyle="1" w:styleId="42">
    <w:name w:val="Название4"/>
    <w:basedOn w:val="a"/>
    <w:rsid w:val="00994D32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43">
    <w:name w:val="Указатель4"/>
    <w:basedOn w:val="a"/>
    <w:rsid w:val="00994D32"/>
    <w:pPr>
      <w:suppressLineNumbers/>
    </w:pPr>
    <w:rPr>
      <w:rFonts w:ascii="Arial" w:hAnsi="Arial" w:cs="Tahoma"/>
    </w:rPr>
  </w:style>
  <w:style w:type="paragraph" w:customStyle="1" w:styleId="32">
    <w:name w:val="Название3"/>
    <w:basedOn w:val="a"/>
    <w:rsid w:val="00994D32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3">
    <w:name w:val="Указатель3"/>
    <w:basedOn w:val="a"/>
    <w:rsid w:val="00994D32"/>
    <w:pPr>
      <w:suppressLineNumbers/>
    </w:pPr>
    <w:rPr>
      <w:rFonts w:ascii="Arial" w:hAnsi="Arial" w:cs="Tahoma"/>
    </w:rPr>
  </w:style>
  <w:style w:type="paragraph" w:styleId="ae">
    <w:name w:val="Body Text Indent"/>
    <w:basedOn w:val="a"/>
    <w:rsid w:val="00994D32"/>
    <w:pPr>
      <w:ind w:firstLine="708"/>
      <w:jc w:val="both"/>
    </w:pPr>
  </w:style>
  <w:style w:type="paragraph" w:styleId="af">
    <w:name w:val="Title"/>
    <w:basedOn w:val="aa"/>
    <w:next w:val="af0"/>
    <w:link w:val="af1"/>
    <w:qFormat/>
    <w:rsid w:val="00994D32"/>
  </w:style>
  <w:style w:type="paragraph" w:styleId="af0">
    <w:name w:val="Subtitle"/>
    <w:basedOn w:val="aa"/>
    <w:next w:val="ab"/>
    <w:qFormat/>
    <w:rsid w:val="00994D32"/>
    <w:pPr>
      <w:jc w:val="center"/>
    </w:pPr>
    <w:rPr>
      <w:i/>
      <w:iCs/>
    </w:rPr>
  </w:style>
  <w:style w:type="paragraph" w:styleId="af2">
    <w:name w:val="header"/>
    <w:basedOn w:val="a"/>
    <w:link w:val="12"/>
    <w:rsid w:val="00994D32"/>
    <w:pPr>
      <w:tabs>
        <w:tab w:val="center" w:pos="4677"/>
        <w:tab w:val="right" w:pos="9355"/>
      </w:tabs>
    </w:pPr>
  </w:style>
  <w:style w:type="paragraph" w:styleId="af3">
    <w:name w:val="footer"/>
    <w:basedOn w:val="a"/>
    <w:uiPriority w:val="99"/>
    <w:rsid w:val="00994D32"/>
    <w:pPr>
      <w:tabs>
        <w:tab w:val="center" w:pos="4677"/>
        <w:tab w:val="right" w:pos="9355"/>
      </w:tabs>
    </w:pPr>
  </w:style>
  <w:style w:type="paragraph" w:customStyle="1" w:styleId="af4">
    <w:name w:val="Содержимое таблицы"/>
    <w:basedOn w:val="a"/>
    <w:rsid w:val="00994D32"/>
    <w:pPr>
      <w:suppressLineNumbers/>
    </w:pPr>
  </w:style>
  <w:style w:type="paragraph" w:customStyle="1" w:styleId="af5">
    <w:name w:val="Заголовок таблицы"/>
    <w:basedOn w:val="af4"/>
    <w:rsid w:val="00994D32"/>
    <w:pPr>
      <w:jc w:val="center"/>
    </w:pPr>
    <w:rPr>
      <w:b/>
      <w:bCs/>
    </w:rPr>
  </w:style>
  <w:style w:type="paragraph" w:customStyle="1" w:styleId="af6">
    <w:name w:val="Содержимое врезки"/>
    <w:basedOn w:val="ab"/>
    <w:rsid w:val="00994D32"/>
  </w:style>
  <w:style w:type="paragraph" w:customStyle="1" w:styleId="22">
    <w:name w:val="Название2"/>
    <w:basedOn w:val="a"/>
    <w:rsid w:val="00994D32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3">
    <w:name w:val="Указатель2"/>
    <w:basedOn w:val="a"/>
    <w:rsid w:val="00994D32"/>
    <w:pPr>
      <w:suppressLineNumbers/>
    </w:pPr>
    <w:rPr>
      <w:rFonts w:ascii="Arial" w:hAnsi="Arial" w:cs="Tahoma"/>
    </w:rPr>
  </w:style>
  <w:style w:type="paragraph" w:customStyle="1" w:styleId="13">
    <w:name w:val="Название1"/>
    <w:basedOn w:val="a"/>
    <w:rsid w:val="00994D32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rsid w:val="00994D32"/>
    <w:pPr>
      <w:suppressLineNumbers/>
    </w:pPr>
    <w:rPr>
      <w:rFonts w:ascii="Arial" w:hAnsi="Arial" w:cs="Tahoma"/>
    </w:rPr>
  </w:style>
  <w:style w:type="paragraph" w:customStyle="1" w:styleId="210">
    <w:name w:val="Основной текст с отступом 21"/>
    <w:basedOn w:val="a"/>
    <w:rsid w:val="00994D32"/>
    <w:pPr>
      <w:ind w:left="5940"/>
    </w:pPr>
  </w:style>
  <w:style w:type="paragraph" w:customStyle="1" w:styleId="310">
    <w:name w:val="Основной текст 31"/>
    <w:basedOn w:val="a"/>
    <w:rsid w:val="00994D32"/>
    <w:rPr>
      <w:b/>
      <w:bCs/>
      <w:sz w:val="18"/>
    </w:rPr>
  </w:style>
  <w:style w:type="paragraph" w:customStyle="1" w:styleId="211">
    <w:name w:val="Основной текст 21"/>
    <w:basedOn w:val="a"/>
    <w:rsid w:val="00994D32"/>
    <w:rPr>
      <w:sz w:val="20"/>
    </w:rPr>
  </w:style>
  <w:style w:type="paragraph" w:customStyle="1" w:styleId="311">
    <w:name w:val="Основной текст с отступом 31"/>
    <w:basedOn w:val="a"/>
    <w:rsid w:val="00994D32"/>
    <w:pPr>
      <w:ind w:firstLine="708"/>
      <w:jc w:val="both"/>
    </w:pPr>
    <w:rPr>
      <w:sz w:val="28"/>
    </w:rPr>
  </w:style>
  <w:style w:type="paragraph" w:styleId="af7">
    <w:name w:val="List Paragraph"/>
    <w:basedOn w:val="a"/>
    <w:qFormat/>
    <w:rsid w:val="00994D32"/>
    <w:pPr>
      <w:ind w:left="708"/>
    </w:pPr>
  </w:style>
  <w:style w:type="character" w:customStyle="1" w:styleId="ac">
    <w:name w:val="Основной текст Знак"/>
    <w:link w:val="ab"/>
    <w:rsid w:val="00EF2381"/>
    <w:rPr>
      <w:sz w:val="24"/>
      <w:szCs w:val="24"/>
      <w:lang w:eastAsia="ar-SA"/>
    </w:rPr>
  </w:style>
  <w:style w:type="character" w:styleId="af8">
    <w:name w:val="Strong"/>
    <w:qFormat/>
    <w:rsid w:val="002D680D"/>
    <w:rPr>
      <w:b/>
      <w:bCs/>
    </w:rPr>
  </w:style>
  <w:style w:type="table" w:styleId="af9">
    <w:name w:val="Table Grid"/>
    <w:basedOn w:val="a1"/>
    <w:uiPriority w:val="59"/>
    <w:rsid w:val="00E71C5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link w:val="4"/>
    <w:rsid w:val="001A01F6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20">
    <w:name w:val="Заголовок 2 Знак"/>
    <w:link w:val="2"/>
    <w:rsid w:val="00503210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af1">
    <w:name w:val="Название Знак"/>
    <w:link w:val="af"/>
    <w:rsid w:val="00503210"/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10">
    <w:name w:val="Заголовок 1 Знак"/>
    <w:link w:val="1"/>
    <w:rsid w:val="00FB122F"/>
    <w:rPr>
      <w:b/>
      <w:bCs/>
      <w:sz w:val="28"/>
      <w:szCs w:val="24"/>
      <w:lang w:eastAsia="ar-SA"/>
    </w:rPr>
  </w:style>
  <w:style w:type="character" w:customStyle="1" w:styleId="30">
    <w:name w:val="Заголовок 3 Знак"/>
    <w:link w:val="3"/>
    <w:rsid w:val="00FB122F"/>
    <w:rPr>
      <w:b/>
      <w:bCs/>
      <w:sz w:val="24"/>
      <w:szCs w:val="24"/>
      <w:lang w:eastAsia="ar-SA"/>
    </w:rPr>
  </w:style>
  <w:style w:type="paragraph" w:styleId="afa">
    <w:name w:val="Plain Text"/>
    <w:basedOn w:val="a"/>
    <w:link w:val="afb"/>
    <w:rsid w:val="00FB122F"/>
    <w:pPr>
      <w:suppressAutoHyphens w:val="0"/>
      <w:ind w:firstLine="454"/>
      <w:jc w:val="both"/>
    </w:pPr>
    <w:rPr>
      <w:rFonts w:ascii="Courier New" w:hAnsi="Courier New"/>
      <w:sz w:val="20"/>
      <w:szCs w:val="20"/>
      <w:lang w:eastAsia="ru-RU"/>
    </w:rPr>
  </w:style>
  <w:style w:type="character" w:customStyle="1" w:styleId="afb">
    <w:name w:val="Текст Знак"/>
    <w:link w:val="afa"/>
    <w:rsid w:val="00FB122F"/>
    <w:rPr>
      <w:rFonts w:ascii="Courier New" w:hAnsi="Courier New"/>
    </w:rPr>
  </w:style>
  <w:style w:type="paragraph" w:styleId="afc">
    <w:name w:val="Balloon Text"/>
    <w:basedOn w:val="a"/>
    <w:link w:val="afd"/>
    <w:semiHidden/>
    <w:rsid w:val="00FB122F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fd">
    <w:name w:val="Текст выноски Знак"/>
    <w:link w:val="afc"/>
    <w:semiHidden/>
    <w:rsid w:val="00FB122F"/>
    <w:rPr>
      <w:rFonts w:ascii="Tahoma" w:hAnsi="Tahoma" w:cs="Tahoma"/>
      <w:sz w:val="16"/>
      <w:szCs w:val="16"/>
    </w:rPr>
  </w:style>
  <w:style w:type="character" w:styleId="afe">
    <w:name w:val="Hyperlink"/>
    <w:rsid w:val="00FB122F"/>
    <w:rPr>
      <w:color w:val="0000FF"/>
      <w:u w:val="single"/>
    </w:rPr>
  </w:style>
  <w:style w:type="paragraph" w:styleId="aff">
    <w:name w:val="Normal (Web)"/>
    <w:basedOn w:val="a"/>
    <w:rsid w:val="00FB122F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2">
    <w:name w:val="Верхний колонтитул Знак1"/>
    <w:link w:val="af2"/>
    <w:rsid w:val="003B50F4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8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osdussho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5328C-2CD0-4D54-94E3-54754D7A2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3700</Words>
  <Characters>21091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Tycoon</Company>
  <LinksUpToDate>false</LinksUpToDate>
  <CharactersWithSpaces>24742</CharactersWithSpaces>
  <SharedDoc>false</SharedDoc>
  <HLinks>
    <vt:vector size="6" baseType="variant">
      <vt:variant>
        <vt:i4>4784202</vt:i4>
      </vt:variant>
      <vt:variant>
        <vt:i4>0</vt:i4>
      </vt:variant>
      <vt:variant>
        <vt:i4>0</vt:i4>
      </vt:variant>
      <vt:variant>
        <vt:i4>5</vt:i4>
      </vt:variant>
      <vt:variant>
        <vt:lpwstr>http://www.osdusshor/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User</dc:creator>
  <cp:lastModifiedBy>user</cp:lastModifiedBy>
  <cp:revision>18</cp:revision>
  <cp:lastPrinted>2016-07-26T13:14:00Z</cp:lastPrinted>
  <dcterms:created xsi:type="dcterms:W3CDTF">2015-08-13T13:39:00Z</dcterms:created>
  <dcterms:modified xsi:type="dcterms:W3CDTF">2016-08-22T08:07:00Z</dcterms:modified>
</cp:coreProperties>
</file>